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4CB6" w:rsidRDefault="00B74CB6" w:rsidP="00B74CB6">
      <w:pPr>
        <w:spacing w:before="43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473200" cy="1231900"/>
            <wp:effectExtent l="25400" t="0" r="0" b="0"/>
            <wp:wrapSquare wrapText="bothSides"/>
            <wp:docPr id="6" name="" descr="JCHS PT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HS PTSA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E9D" w:rsidRDefault="00E742D4" w:rsidP="00B74CB6">
      <w:pPr>
        <w:spacing w:before="4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     </w:t>
      </w:r>
      <w:r w:rsidR="00B74CB6">
        <w:rPr>
          <w:rFonts w:ascii="Trebuchet MS" w:eastAsia="Trebuchet MS" w:hAnsi="Trebuchet MS" w:cs="Trebuchet MS"/>
          <w:b/>
          <w:sz w:val="36"/>
          <w:szCs w:val="36"/>
        </w:rPr>
        <w:t>JOHNS CREEK HIGH SCHOOL PTSA</w:t>
      </w:r>
      <w:r w:rsidR="00B74CB6">
        <w:rPr>
          <w:rFonts w:ascii="Trebuchet MS" w:eastAsia="Trebuchet MS" w:hAnsi="Trebuchet MS" w:cs="Trebuchet MS"/>
          <w:b/>
          <w:sz w:val="36"/>
          <w:szCs w:val="36"/>
        </w:rPr>
        <w:br/>
      </w:r>
      <w:r>
        <w:rPr>
          <w:rFonts w:ascii="Trebuchet MS" w:eastAsia="Trebuchet MS" w:hAnsi="Trebuchet MS" w:cs="Trebuchet MS"/>
          <w:b/>
          <w:position w:val="-1"/>
        </w:rPr>
        <w:t xml:space="preserve">        </w:t>
      </w:r>
      <w:r w:rsidR="00C7513F">
        <w:rPr>
          <w:rFonts w:ascii="Trebuchet MS" w:eastAsia="Trebuchet MS" w:hAnsi="Trebuchet MS" w:cs="Trebuchet MS"/>
          <w:b/>
          <w:position w:val="-1"/>
        </w:rPr>
        <w:t>201</w:t>
      </w:r>
      <w:r w:rsidR="00166EAB">
        <w:rPr>
          <w:rFonts w:ascii="Trebuchet MS" w:eastAsia="Trebuchet MS" w:hAnsi="Trebuchet MS" w:cs="Trebuchet MS"/>
          <w:b/>
          <w:position w:val="-1"/>
        </w:rPr>
        <w:t>6</w:t>
      </w:r>
      <w:r w:rsidR="00B74CB6">
        <w:rPr>
          <w:rFonts w:ascii="Trebuchet MS" w:eastAsia="Trebuchet MS" w:hAnsi="Trebuchet MS" w:cs="Trebuchet MS"/>
          <w:b/>
          <w:position w:val="-1"/>
        </w:rPr>
        <w:t>-201</w:t>
      </w:r>
      <w:r w:rsidR="00166EAB">
        <w:rPr>
          <w:rFonts w:ascii="Trebuchet MS" w:eastAsia="Trebuchet MS" w:hAnsi="Trebuchet MS" w:cs="Trebuchet MS"/>
          <w:b/>
          <w:position w:val="-1"/>
        </w:rPr>
        <w:t>7</w:t>
      </w:r>
      <w:r w:rsidR="00B74CB6">
        <w:rPr>
          <w:rFonts w:ascii="Trebuchet MS" w:eastAsia="Trebuchet MS" w:hAnsi="Trebuchet MS" w:cs="Trebuchet MS"/>
          <w:b/>
          <w:position w:val="-1"/>
        </w:rPr>
        <w:t xml:space="preserve"> </w:t>
      </w:r>
      <w:r w:rsidR="00B74CB6"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TEACHER/STAF</w:t>
      </w:r>
      <w:r w:rsidR="00B74CB6">
        <w:rPr>
          <w:rFonts w:ascii="Trebuchet MS" w:eastAsia="Trebuchet MS" w:hAnsi="Trebuchet MS" w:cs="Trebuchet MS"/>
          <w:b/>
          <w:position w:val="-1"/>
          <w:sz w:val="28"/>
          <w:szCs w:val="28"/>
        </w:rPr>
        <w:t>F</w:t>
      </w:r>
      <w:r w:rsidR="00B74CB6">
        <w:rPr>
          <w:rFonts w:ascii="Trebuchet MS" w:eastAsia="Trebuchet MS" w:hAnsi="Trebuchet MS" w:cs="Trebuchet MS"/>
          <w:b/>
          <w:spacing w:val="-32"/>
          <w:position w:val="-1"/>
          <w:sz w:val="28"/>
          <w:szCs w:val="28"/>
        </w:rPr>
        <w:t xml:space="preserve"> </w:t>
      </w:r>
      <w:r w:rsidR="00B74CB6">
        <w:rPr>
          <w:rFonts w:ascii="Trebuchet MS" w:eastAsia="Trebuchet MS" w:hAnsi="Trebuchet MS" w:cs="Trebuchet MS"/>
          <w:b/>
          <w:position w:val="-1"/>
        </w:rPr>
        <w:t>MEMBERSHIP</w:t>
      </w:r>
      <w:r w:rsidR="00B74CB6">
        <w:rPr>
          <w:rFonts w:ascii="Trebuchet MS" w:eastAsia="Trebuchet MS" w:hAnsi="Trebuchet MS" w:cs="Trebuchet MS"/>
          <w:b/>
          <w:spacing w:val="24"/>
          <w:position w:val="-1"/>
        </w:rPr>
        <w:t xml:space="preserve"> </w:t>
      </w:r>
      <w:r w:rsidR="00B74CB6">
        <w:rPr>
          <w:rFonts w:ascii="Trebuchet MS" w:eastAsia="Trebuchet MS" w:hAnsi="Trebuchet MS" w:cs="Trebuchet MS"/>
          <w:b/>
          <w:position w:val="-1"/>
        </w:rPr>
        <w:t>FORM</w:t>
      </w:r>
    </w:p>
    <w:p w:rsidR="00F14E9D" w:rsidRDefault="00B74CB6" w:rsidP="00B74CB6">
      <w:pPr>
        <w:spacing w:before="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E9D" w:rsidRDefault="00E742D4" w:rsidP="00B74CB6">
      <w:pPr>
        <w:spacing w:before="14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pacing w:val="2"/>
          <w:sz w:val="30"/>
          <w:szCs w:val="30"/>
        </w:rPr>
        <w:t xml:space="preserve">     </w:t>
      </w:r>
      <w:r w:rsidR="00B74CB6">
        <w:rPr>
          <w:rFonts w:ascii="Tahoma" w:eastAsia="Tahoma" w:hAnsi="Tahoma" w:cs="Tahoma"/>
          <w:spacing w:val="2"/>
          <w:sz w:val="30"/>
          <w:szCs w:val="30"/>
        </w:rPr>
        <w:t>B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enef</w:t>
      </w:r>
      <w:r w:rsidR="00B74CB6">
        <w:rPr>
          <w:rFonts w:ascii="Tahoma" w:eastAsia="Tahoma" w:hAnsi="Tahoma" w:cs="Tahoma"/>
          <w:sz w:val="30"/>
          <w:szCs w:val="30"/>
        </w:rPr>
        <w:t>i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t</w:t>
      </w:r>
      <w:r w:rsidR="00B74CB6">
        <w:rPr>
          <w:rFonts w:ascii="Tahoma" w:eastAsia="Tahoma" w:hAnsi="Tahoma" w:cs="Tahoma"/>
          <w:sz w:val="30"/>
          <w:szCs w:val="30"/>
        </w:rPr>
        <w:t>s</w:t>
      </w:r>
      <w:r w:rsidR="00B74CB6">
        <w:rPr>
          <w:rFonts w:ascii="Tahoma" w:eastAsia="Tahoma" w:hAnsi="Tahoma" w:cs="Tahoma"/>
          <w:spacing w:val="-10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t</w:t>
      </w:r>
      <w:r w:rsidR="00B74CB6">
        <w:rPr>
          <w:rFonts w:ascii="Tahoma" w:eastAsia="Tahoma" w:hAnsi="Tahoma" w:cs="Tahoma"/>
          <w:sz w:val="30"/>
          <w:szCs w:val="30"/>
        </w:rPr>
        <w:t>o</w:t>
      </w:r>
      <w:r w:rsidR="00B74CB6">
        <w:rPr>
          <w:rFonts w:ascii="Tahoma" w:eastAsia="Tahoma" w:hAnsi="Tahoma" w:cs="Tahoma"/>
          <w:spacing w:val="-2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teache</w:t>
      </w:r>
      <w:r w:rsidR="00B74CB6">
        <w:rPr>
          <w:rFonts w:ascii="Tahoma" w:eastAsia="Tahoma" w:hAnsi="Tahoma" w:cs="Tahoma"/>
          <w:sz w:val="30"/>
          <w:szCs w:val="30"/>
        </w:rPr>
        <w:t>r</w:t>
      </w:r>
      <w:r w:rsidR="00B74CB6">
        <w:rPr>
          <w:rFonts w:ascii="Tahoma" w:eastAsia="Tahoma" w:hAnsi="Tahoma" w:cs="Tahoma"/>
          <w:spacing w:val="-9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pacing w:val="2"/>
          <w:sz w:val="30"/>
          <w:szCs w:val="30"/>
        </w:rPr>
        <w:t>m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e</w:t>
      </w:r>
      <w:r w:rsidR="00B74CB6">
        <w:rPr>
          <w:rFonts w:ascii="Tahoma" w:eastAsia="Tahoma" w:hAnsi="Tahoma" w:cs="Tahoma"/>
          <w:spacing w:val="2"/>
          <w:sz w:val="30"/>
          <w:szCs w:val="30"/>
        </w:rPr>
        <w:t>m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ber</w:t>
      </w:r>
      <w:r w:rsidR="00B74CB6">
        <w:rPr>
          <w:rFonts w:ascii="Tahoma" w:eastAsia="Tahoma" w:hAnsi="Tahoma" w:cs="Tahoma"/>
          <w:sz w:val="30"/>
          <w:szCs w:val="30"/>
        </w:rPr>
        <w:t>s</w:t>
      </w:r>
      <w:r w:rsidR="00B74CB6">
        <w:rPr>
          <w:rFonts w:ascii="Tahoma" w:eastAsia="Tahoma" w:hAnsi="Tahoma" w:cs="Tahoma"/>
          <w:spacing w:val="-10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z w:val="30"/>
          <w:szCs w:val="30"/>
        </w:rPr>
        <w:t>–</w:t>
      </w:r>
      <w:r w:rsidR="00B74CB6">
        <w:rPr>
          <w:rFonts w:ascii="Tahoma" w:eastAsia="Tahoma" w:hAnsi="Tahoma" w:cs="Tahoma"/>
          <w:spacing w:val="-1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Jo</w:t>
      </w:r>
      <w:r w:rsidR="00B74CB6">
        <w:rPr>
          <w:rFonts w:ascii="Tahoma" w:eastAsia="Tahoma" w:hAnsi="Tahoma" w:cs="Tahoma"/>
          <w:sz w:val="30"/>
          <w:szCs w:val="30"/>
        </w:rPr>
        <w:t>in</w:t>
      </w:r>
      <w:r w:rsidR="00B74CB6">
        <w:rPr>
          <w:rFonts w:ascii="Tahoma" w:eastAsia="Tahoma" w:hAnsi="Tahoma" w:cs="Tahoma"/>
          <w:spacing w:val="-4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fo</w:t>
      </w:r>
      <w:r w:rsidR="00B74CB6">
        <w:rPr>
          <w:rFonts w:ascii="Tahoma" w:eastAsia="Tahoma" w:hAnsi="Tahoma" w:cs="Tahoma"/>
          <w:sz w:val="30"/>
          <w:szCs w:val="30"/>
        </w:rPr>
        <w:t>r</w:t>
      </w:r>
      <w:r w:rsidR="00B74CB6">
        <w:rPr>
          <w:rFonts w:ascii="Tahoma" w:eastAsia="Tahoma" w:hAnsi="Tahoma" w:cs="Tahoma"/>
          <w:spacing w:val="-4"/>
          <w:sz w:val="30"/>
          <w:szCs w:val="30"/>
        </w:rPr>
        <w:t xml:space="preserve"> </w:t>
      </w:r>
      <w:r w:rsidR="00CB1B6B">
        <w:rPr>
          <w:rFonts w:ascii="Tahoma" w:eastAsia="Tahoma" w:hAnsi="Tahoma" w:cs="Tahoma"/>
          <w:spacing w:val="-4"/>
          <w:sz w:val="30"/>
          <w:szCs w:val="30"/>
        </w:rPr>
        <w:t xml:space="preserve">only </w:t>
      </w:r>
      <w:r w:rsidR="00B74CB6">
        <w:rPr>
          <w:rFonts w:ascii="Tahoma" w:eastAsia="Tahoma" w:hAnsi="Tahoma" w:cs="Tahoma"/>
          <w:sz w:val="30"/>
          <w:szCs w:val="30"/>
        </w:rPr>
        <w:t>$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1</w:t>
      </w:r>
      <w:r w:rsidR="00B74CB6">
        <w:rPr>
          <w:rFonts w:ascii="Tahoma" w:eastAsia="Tahoma" w:hAnsi="Tahoma" w:cs="Tahoma"/>
          <w:sz w:val="30"/>
          <w:szCs w:val="30"/>
        </w:rPr>
        <w:t>0</w:t>
      </w:r>
      <w:r w:rsidR="00B74CB6">
        <w:rPr>
          <w:rFonts w:ascii="Tahoma" w:eastAsia="Tahoma" w:hAnsi="Tahoma" w:cs="Tahoma"/>
          <w:spacing w:val="-2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an</w:t>
      </w:r>
      <w:r w:rsidR="00B74CB6">
        <w:rPr>
          <w:rFonts w:ascii="Tahoma" w:eastAsia="Tahoma" w:hAnsi="Tahoma" w:cs="Tahoma"/>
          <w:sz w:val="30"/>
          <w:szCs w:val="30"/>
        </w:rPr>
        <w:t>d</w:t>
      </w:r>
      <w:r w:rsidR="00B74CB6">
        <w:rPr>
          <w:rFonts w:ascii="Tahoma" w:eastAsia="Tahoma" w:hAnsi="Tahoma" w:cs="Tahoma"/>
          <w:spacing w:val="-4"/>
          <w:sz w:val="30"/>
          <w:szCs w:val="30"/>
        </w:rPr>
        <w:t xml:space="preserve"> </w:t>
      </w:r>
      <w:r w:rsidR="00B74CB6">
        <w:rPr>
          <w:rFonts w:ascii="Tahoma" w:eastAsia="Tahoma" w:hAnsi="Tahoma" w:cs="Tahoma"/>
          <w:spacing w:val="1"/>
          <w:sz w:val="30"/>
          <w:szCs w:val="30"/>
        </w:rPr>
        <w:t>get</w:t>
      </w:r>
      <w:r w:rsidR="00B74CB6">
        <w:rPr>
          <w:rFonts w:ascii="Tahoma" w:eastAsia="Tahoma" w:hAnsi="Tahoma" w:cs="Tahoma"/>
          <w:sz w:val="30"/>
          <w:szCs w:val="30"/>
        </w:rPr>
        <w:t>:</w:t>
      </w:r>
    </w:p>
    <w:p w:rsidR="00F14E9D" w:rsidRDefault="00F14E9D" w:rsidP="00B74CB6">
      <w:pPr>
        <w:spacing w:before="3" w:line="160" w:lineRule="exact"/>
        <w:rPr>
          <w:sz w:val="17"/>
          <w:szCs w:val="17"/>
        </w:rPr>
      </w:pPr>
    </w:p>
    <w:p w:rsidR="00F14E9D" w:rsidRDefault="00F14E9D">
      <w:pPr>
        <w:spacing w:line="200" w:lineRule="exact"/>
      </w:pPr>
    </w:p>
    <w:p w:rsidR="00F14E9D" w:rsidRPr="00DF152B" w:rsidRDefault="00B74CB6" w:rsidP="00DF152B">
      <w:pPr>
        <w:pStyle w:val="ListParagraph"/>
        <w:numPr>
          <w:ilvl w:val="0"/>
          <w:numId w:val="3"/>
        </w:numPr>
        <w:tabs>
          <w:tab w:val="left" w:pos="820"/>
        </w:tabs>
        <w:spacing w:line="242" w:lineRule="auto"/>
        <w:ind w:right="95"/>
        <w:rPr>
          <w:rFonts w:ascii="Tahoma" w:eastAsia="Tahoma" w:hAnsi="Tahoma" w:cs="Tahoma"/>
          <w:sz w:val="30"/>
          <w:szCs w:val="30"/>
        </w:rPr>
      </w:pPr>
      <w:r w:rsidRPr="00DF152B">
        <w:rPr>
          <w:rFonts w:ascii="Tahoma" w:eastAsia="Tahoma" w:hAnsi="Tahoma" w:cs="Tahoma"/>
          <w:sz w:val="29"/>
          <w:szCs w:val="29"/>
          <w:u w:val="thick" w:color="000000"/>
        </w:rPr>
        <w:t>$</w:t>
      </w:r>
      <w:r w:rsidRPr="00DF152B">
        <w:rPr>
          <w:rFonts w:ascii="Tahoma" w:eastAsia="Tahoma" w:hAnsi="Tahoma" w:cs="Tahoma"/>
          <w:spacing w:val="7"/>
          <w:sz w:val="29"/>
          <w:szCs w:val="29"/>
          <w:u w:val="thick" w:color="000000"/>
        </w:rPr>
        <w:t xml:space="preserve"> </w:t>
      </w:r>
      <w:proofErr w:type="gramStart"/>
      <w:r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50</w:t>
      </w:r>
      <w:r w:rsidR="00CB1B6B">
        <w:rPr>
          <w:rFonts w:ascii="Tahoma" w:eastAsia="Tahoma" w:hAnsi="Tahoma" w:cs="Tahoma"/>
          <w:spacing w:val="8"/>
          <w:sz w:val="29"/>
          <w:szCs w:val="29"/>
          <w:u w:val="thick" w:color="000000"/>
        </w:rPr>
        <w:t xml:space="preserve"> </w:t>
      </w:r>
      <w:r w:rsidRPr="00DF152B">
        <w:rPr>
          <w:rFonts w:ascii="Tahoma" w:eastAsia="Tahoma" w:hAnsi="Tahoma" w:cs="Tahoma"/>
          <w:spacing w:val="-89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rei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m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burse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m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en</w:t>
      </w:r>
      <w:r w:rsidRPr="00DF152B">
        <w:rPr>
          <w:rFonts w:ascii="Tahoma" w:eastAsia="Tahoma" w:hAnsi="Tahoma" w:cs="Tahoma"/>
          <w:sz w:val="29"/>
          <w:szCs w:val="29"/>
        </w:rPr>
        <w:t>t</w:t>
      </w:r>
      <w:proofErr w:type="gramEnd"/>
      <w:r w:rsidRPr="00DF152B">
        <w:rPr>
          <w:rFonts w:ascii="Tahoma" w:eastAsia="Tahoma" w:hAnsi="Tahoma" w:cs="Tahoma"/>
          <w:spacing w:val="43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fo</w:t>
      </w:r>
      <w:r w:rsidRPr="00DF152B">
        <w:rPr>
          <w:rFonts w:ascii="Tahoma" w:eastAsia="Tahoma" w:hAnsi="Tahoma" w:cs="Tahoma"/>
          <w:sz w:val="29"/>
          <w:szCs w:val="29"/>
        </w:rPr>
        <w:t>r</w:t>
      </w:r>
      <w:r w:rsidRPr="00DF152B">
        <w:rPr>
          <w:rFonts w:ascii="Tahoma" w:eastAsia="Tahoma" w:hAnsi="Tahoma" w:cs="Tahoma"/>
          <w:spacing w:val="11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classroo</w:t>
      </w:r>
      <w:r w:rsidRPr="00DF152B">
        <w:rPr>
          <w:rFonts w:ascii="Tahoma" w:eastAsia="Tahoma" w:hAnsi="Tahoma" w:cs="Tahoma"/>
          <w:sz w:val="29"/>
          <w:szCs w:val="29"/>
        </w:rPr>
        <w:t>m</w:t>
      </w:r>
      <w:r w:rsidRPr="00DF152B">
        <w:rPr>
          <w:rFonts w:ascii="Tahoma" w:eastAsia="Tahoma" w:hAnsi="Tahoma" w:cs="Tahoma"/>
          <w:spacing w:val="30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supplies</w:t>
      </w:r>
      <w:r w:rsidRPr="00DF152B">
        <w:rPr>
          <w:rFonts w:ascii="Tahoma" w:eastAsia="Tahoma" w:hAnsi="Tahoma" w:cs="Tahoma"/>
          <w:sz w:val="29"/>
          <w:szCs w:val="29"/>
        </w:rPr>
        <w:t xml:space="preserve">. </w:t>
      </w:r>
      <w:r w:rsidRPr="00DF152B">
        <w:rPr>
          <w:rFonts w:ascii="Tahoma" w:eastAsia="Tahoma" w:hAnsi="Tahoma" w:cs="Tahoma"/>
          <w:spacing w:val="29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Thes</w:t>
      </w:r>
      <w:r w:rsidRPr="00DF152B">
        <w:rPr>
          <w:rFonts w:ascii="Tahoma" w:eastAsia="Tahoma" w:hAnsi="Tahoma" w:cs="Tahoma"/>
          <w:sz w:val="29"/>
          <w:szCs w:val="29"/>
        </w:rPr>
        <w:t>e</w:t>
      </w:r>
      <w:r w:rsidRPr="00DF152B">
        <w:rPr>
          <w:rFonts w:ascii="Tahoma" w:eastAsia="Tahoma" w:hAnsi="Tahoma" w:cs="Tahoma"/>
          <w:spacing w:val="20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teache</w:t>
      </w:r>
      <w:r w:rsidRPr="00DF152B">
        <w:rPr>
          <w:rFonts w:ascii="Tahoma" w:eastAsia="Tahoma" w:hAnsi="Tahoma" w:cs="Tahoma"/>
          <w:sz w:val="29"/>
          <w:szCs w:val="29"/>
        </w:rPr>
        <w:t>r</w:t>
      </w:r>
      <w:r w:rsidRPr="00DF152B">
        <w:rPr>
          <w:rFonts w:ascii="Tahoma" w:eastAsia="Tahoma" w:hAnsi="Tahoma" w:cs="Tahoma"/>
          <w:spacing w:val="23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st</w:t>
      </w:r>
      <w:r w:rsidRPr="00DF152B">
        <w:rPr>
          <w:rFonts w:ascii="Tahoma" w:eastAsia="Tahoma" w:hAnsi="Tahoma" w:cs="Tahoma"/>
          <w:sz w:val="29"/>
          <w:szCs w:val="29"/>
        </w:rPr>
        <w:t>i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pend</w:t>
      </w:r>
      <w:r w:rsidRPr="00DF152B">
        <w:rPr>
          <w:rFonts w:ascii="Tahoma" w:eastAsia="Tahoma" w:hAnsi="Tahoma" w:cs="Tahoma"/>
          <w:sz w:val="29"/>
          <w:szCs w:val="29"/>
        </w:rPr>
        <w:t>s</w:t>
      </w:r>
      <w:r w:rsidRPr="00DF152B">
        <w:rPr>
          <w:rFonts w:ascii="Tahoma" w:eastAsia="Tahoma" w:hAnsi="Tahoma" w:cs="Tahoma"/>
          <w:spacing w:val="26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ar</w:t>
      </w:r>
      <w:r w:rsidRPr="00DF152B">
        <w:rPr>
          <w:rFonts w:ascii="Tahoma" w:eastAsia="Tahoma" w:hAnsi="Tahoma" w:cs="Tahoma"/>
          <w:sz w:val="29"/>
          <w:szCs w:val="29"/>
        </w:rPr>
        <w:t>e</w:t>
      </w:r>
      <w:r w:rsidRPr="00DF152B">
        <w:rPr>
          <w:rFonts w:ascii="Tahoma" w:eastAsia="Tahoma" w:hAnsi="Tahoma" w:cs="Tahoma"/>
          <w:spacing w:val="12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w w:val="102"/>
          <w:sz w:val="29"/>
          <w:szCs w:val="29"/>
        </w:rPr>
        <w:t>fo</w:t>
      </w:r>
      <w:r w:rsidRPr="00DF152B">
        <w:rPr>
          <w:rFonts w:ascii="Tahoma" w:eastAsia="Tahoma" w:hAnsi="Tahoma" w:cs="Tahoma"/>
          <w:w w:val="102"/>
          <w:sz w:val="29"/>
          <w:szCs w:val="29"/>
        </w:rPr>
        <w:t xml:space="preserve">r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suppl</w:t>
      </w:r>
      <w:r w:rsidRPr="00DF152B">
        <w:rPr>
          <w:rFonts w:ascii="Tahoma" w:eastAsia="Tahoma" w:hAnsi="Tahoma" w:cs="Tahoma"/>
          <w:sz w:val="29"/>
          <w:szCs w:val="29"/>
        </w:rPr>
        <w:t>i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e</w:t>
      </w:r>
      <w:r w:rsidRPr="00DF152B">
        <w:rPr>
          <w:rFonts w:ascii="Tahoma" w:eastAsia="Tahoma" w:hAnsi="Tahoma" w:cs="Tahoma"/>
          <w:sz w:val="29"/>
          <w:szCs w:val="29"/>
        </w:rPr>
        <w:t>s</w:t>
      </w:r>
      <w:r w:rsidRPr="00DF152B">
        <w:rPr>
          <w:rFonts w:ascii="Tahoma" w:eastAsia="Tahoma" w:hAnsi="Tahoma" w:cs="Tahoma"/>
          <w:spacing w:val="24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use</w:t>
      </w:r>
      <w:r w:rsidRPr="00DF152B">
        <w:rPr>
          <w:rFonts w:ascii="Tahoma" w:eastAsia="Tahoma" w:hAnsi="Tahoma" w:cs="Tahoma"/>
          <w:sz w:val="29"/>
          <w:szCs w:val="29"/>
        </w:rPr>
        <w:t>d</w:t>
      </w:r>
      <w:r w:rsidRPr="00DF152B">
        <w:rPr>
          <w:rFonts w:ascii="Tahoma" w:eastAsia="Tahoma" w:hAnsi="Tahoma" w:cs="Tahoma"/>
          <w:spacing w:val="17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z w:val="29"/>
          <w:szCs w:val="29"/>
        </w:rPr>
        <w:t>in</w:t>
      </w:r>
      <w:r w:rsidRPr="00DF152B">
        <w:rPr>
          <w:rFonts w:ascii="Tahoma" w:eastAsia="Tahoma" w:hAnsi="Tahoma" w:cs="Tahoma"/>
          <w:spacing w:val="10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you</w:t>
      </w:r>
      <w:r w:rsidRPr="00DF152B">
        <w:rPr>
          <w:rFonts w:ascii="Tahoma" w:eastAsia="Tahoma" w:hAnsi="Tahoma" w:cs="Tahoma"/>
          <w:sz w:val="29"/>
          <w:szCs w:val="29"/>
        </w:rPr>
        <w:t>r</w:t>
      </w:r>
      <w:r w:rsidRPr="00DF152B">
        <w:rPr>
          <w:rFonts w:ascii="Tahoma" w:eastAsia="Tahoma" w:hAnsi="Tahoma" w:cs="Tahoma"/>
          <w:spacing w:val="15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c</w:t>
      </w:r>
      <w:r w:rsidRPr="00DF152B">
        <w:rPr>
          <w:rFonts w:ascii="Tahoma" w:eastAsia="Tahoma" w:hAnsi="Tahoma" w:cs="Tahoma"/>
          <w:sz w:val="29"/>
          <w:szCs w:val="29"/>
        </w:rPr>
        <w:t>l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assroo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m</w:t>
      </w:r>
      <w:r w:rsidRPr="00DF152B">
        <w:rPr>
          <w:rFonts w:ascii="Tahoma" w:eastAsia="Tahoma" w:hAnsi="Tahoma" w:cs="Tahoma"/>
          <w:sz w:val="29"/>
          <w:szCs w:val="29"/>
        </w:rPr>
        <w:t>.</w:t>
      </w:r>
      <w:r w:rsidRPr="00DF152B">
        <w:rPr>
          <w:rFonts w:ascii="Tahoma" w:eastAsia="Tahoma" w:hAnsi="Tahoma" w:cs="Tahoma"/>
          <w:spacing w:val="32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U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s</w:t>
      </w:r>
      <w:r w:rsidRPr="00DF152B">
        <w:rPr>
          <w:rFonts w:ascii="Tahoma" w:eastAsia="Tahoma" w:hAnsi="Tahoma" w:cs="Tahoma"/>
          <w:sz w:val="29"/>
          <w:szCs w:val="29"/>
        </w:rPr>
        <w:t>e</w:t>
      </w:r>
      <w:r w:rsidRPr="00DF152B">
        <w:rPr>
          <w:rFonts w:ascii="Tahoma" w:eastAsia="Tahoma" w:hAnsi="Tahoma" w:cs="Tahoma"/>
          <w:spacing w:val="13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th</w:t>
      </w:r>
      <w:r w:rsidRPr="00DF152B">
        <w:rPr>
          <w:rFonts w:ascii="Tahoma" w:eastAsia="Tahoma" w:hAnsi="Tahoma" w:cs="Tahoma"/>
          <w:sz w:val="29"/>
          <w:szCs w:val="29"/>
        </w:rPr>
        <w:t>e</w:t>
      </w:r>
      <w:r w:rsidRPr="00DF152B">
        <w:rPr>
          <w:rFonts w:ascii="Tahoma" w:eastAsia="Tahoma" w:hAnsi="Tahoma" w:cs="Tahoma"/>
          <w:spacing w:val="12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St</w:t>
      </w:r>
      <w:r w:rsidRPr="00DF152B">
        <w:rPr>
          <w:rFonts w:ascii="Tahoma" w:eastAsia="Tahoma" w:hAnsi="Tahoma" w:cs="Tahoma"/>
          <w:sz w:val="29"/>
          <w:szCs w:val="29"/>
        </w:rPr>
        <w:t>i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pen</w:t>
      </w:r>
      <w:r w:rsidRPr="00DF152B">
        <w:rPr>
          <w:rFonts w:ascii="Tahoma" w:eastAsia="Tahoma" w:hAnsi="Tahoma" w:cs="Tahoma"/>
          <w:sz w:val="29"/>
          <w:szCs w:val="29"/>
        </w:rPr>
        <w:t>d</w:t>
      </w:r>
      <w:r w:rsidRPr="00DF152B">
        <w:rPr>
          <w:rFonts w:ascii="Tahoma" w:eastAsia="Tahoma" w:hAnsi="Tahoma" w:cs="Tahoma"/>
          <w:spacing w:val="24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for</w:t>
      </w:r>
      <w:r w:rsidRPr="00DF152B">
        <w:rPr>
          <w:rFonts w:ascii="Tahoma" w:eastAsia="Tahoma" w:hAnsi="Tahoma" w:cs="Tahoma"/>
          <w:sz w:val="29"/>
          <w:szCs w:val="29"/>
        </w:rPr>
        <w:t>m</w:t>
      </w:r>
      <w:r w:rsidRPr="00DF152B">
        <w:rPr>
          <w:rFonts w:ascii="Tahoma" w:eastAsia="Tahoma" w:hAnsi="Tahoma" w:cs="Tahoma"/>
          <w:spacing w:val="17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t</w:t>
      </w:r>
      <w:r w:rsidRPr="00DF152B">
        <w:rPr>
          <w:rFonts w:ascii="Tahoma" w:eastAsia="Tahoma" w:hAnsi="Tahoma" w:cs="Tahoma"/>
          <w:sz w:val="29"/>
          <w:szCs w:val="29"/>
        </w:rPr>
        <w:t>o</w:t>
      </w:r>
      <w:r w:rsidRPr="00DF152B">
        <w:rPr>
          <w:rFonts w:ascii="Tahoma" w:eastAsia="Tahoma" w:hAnsi="Tahoma" w:cs="Tahoma"/>
          <w:spacing w:val="10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reques</w:t>
      </w:r>
      <w:r w:rsidRPr="00DF152B">
        <w:rPr>
          <w:rFonts w:ascii="Tahoma" w:eastAsia="Tahoma" w:hAnsi="Tahoma" w:cs="Tahoma"/>
          <w:sz w:val="29"/>
          <w:szCs w:val="29"/>
        </w:rPr>
        <w:t>t</w:t>
      </w:r>
      <w:r w:rsidRPr="00DF152B">
        <w:rPr>
          <w:rFonts w:ascii="Tahoma" w:eastAsia="Tahoma" w:hAnsi="Tahoma" w:cs="Tahoma"/>
          <w:spacing w:val="23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you</w:t>
      </w:r>
      <w:r w:rsidRPr="00DF152B">
        <w:rPr>
          <w:rFonts w:ascii="Tahoma" w:eastAsia="Tahoma" w:hAnsi="Tahoma" w:cs="Tahoma"/>
          <w:sz w:val="29"/>
          <w:szCs w:val="29"/>
        </w:rPr>
        <w:t>r</w:t>
      </w:r>
      <w:r w:rsidRPr="00DF152B">
        <w:rPr>
          <w:rFonts w:ascii="Tahoma" w:eastAsia="Tahoma" w:hAnsi="Tahoma" w:cs="Tahoma"/>
          <w:spacing w:val="15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w w:val="102"/>
          <w:sz w:val="29"/>
          <w:szCs w:val="29"/>
        </w:rPr>
        <w:t>check</w:t>
      </w:r>
      <w:r w:rsidRPr="00DF152B">
        <w:rPr>
          <w:rFonts w:ascii="Tahoma" w:eastAsia="Tahoma" w:hAnsi="Tahoma" w:cs="Tahoma"/>
          <w:w w:val="102"/>
          <w:sz w:val="29"/>
          <w:szCs w:val="29"/>
        </w:rPr>
        <w:t xml:space="preserve">.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Jo</w:t>
      </w:r>
      <w:r w:rsidRPr="00DF152B">
        <w:rPr>
          <w:rFonts w:ascii="Tahoma" w:eastAsia="Tahoma" w:hAnsi="Tahoma" w:cs="Tahoma"/>
          <w:sz w:val="30"/>
          <w:szCs w:val="30"/>
        </w:rPr>
        <w:t>in</w:t>
      </w:r>
      <w:r w:rsidRPr="00DF152B">
        <w:rPr>
          <w:rFonts w:ascii="Tahoma" w:eastAsia="Tahoma" w:hAnsi="Tahoma" w:cs="Tahoma"/>
          <w:spacing w:val="-4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b</w:t>
      </w:r>
      <w:r w:rsidRPr="00DF152B">
        <w:rPr>
          <w:rFonts w:ascii="Tahoma" w:eastAsia="Tahoma" w:hAnsi="Tahoma" w:cs="Tahoma"/>
          <w:sz w:val="30"/>
          <w:szCs w:val="30"/>
        </w:rPr>
        <w:t>y</w:t>
      </w:r>
      <w:r w:rsidRPr="00DF152B">
        <w:rPr>
          <w:rFonts w:ascii="Tahoma" w:eastAsia="Tahoma" w:hAnsi="Tahoma" w:cs="Tahoma"/>
          <w:spacing w:val="-2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Septe</w:t>
      </w:r>
      <w:r w:rsidRPr="00DF152B">
        <w:rPr>
          <w:rFonts w:ascii="Tahoma" w:eastAsia="Tahoma" w:hAnsi="Tahoma" w:cs="Tahoma"/>
          <w:spacing w:val="2"/>
          <w:sz w:val="30"/>
          <w:szCs w:val="30"/>
        </w:rPr>
        <w:t>m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b</w:t>
      </w:r>
      <w:r w:rsidRPr="00DF152B">
        <w:rPr>
          <w:rFonts w:ascii="Tahoma" w:eastAsia="Tahoma" w:hAnsi="Tahoma" w:cs="Tahoma"/>
          <w:spacing w:val="2"/>
          <w:sz w:val="30"/>
          <w:szCs w:val="30"/>
        </w:rPr>
        <w:t>e</w:t>
      </w:r>
      <w:r w:rsidRPr="00DF152B">
        <w:rPr>
          <w:rFonts w:ascii="Tahoma" w:eastAsia="Tahoma" w:hAnsi="Tahoma" w:cs="Tahoma"/>
          <w:sz w:val="30"/>
          <w:szCs w:val="30"/>
        </w:rPr>
        <w:t>r</w:t>
      </w:r>
      <w:r w:rsidRPr="00DF152B">
        <w:rPr>
          <w:rFonts w:ascii="Tahoma" w:eastAsia="Tahoma" w:hAnsi="Tahoma" w:cs="Tahoma"/>
          <w:spacing w:val="-13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3</w:t>
      </w:r>
      <w:r w:rsidRPr="00DF152B">
        <w:rPr>
          <w:rFonts w:ascii="Tahoma" w:eastAsia="Tahoma" w:hAnsi="Tahoma" w:cs="Tahoma"/>
          <w:sz w:val="30"/>
          <w:szCs w:val="30"/>
        </w:rPr>
        <w:t>0</w:t>
      </w:r>
      <w:r w:rsidRPr="00DF152B">
        <w:rPr>
          <w:rFonts w:ascii="Tahoma" w:eastAsia="Tahoma" w:hAnsi="Tahoma" w:cs="Tahoma"/>
          <w:spacing w:val="-1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t</w:t>
      </w:r>
      <w:r w:rsidRPr="00DF152B">
        <w:rPr>
          <w:rFonts w:ascii="Tahoma" w:eastAsia="Tahoma" w:hAnsi="Tahoma" w:cs="Tahoma"/>
          <w:sz w:val="30"/>
          <w:szCs w:val="30"/>
        </w:rPr>
        <w:t>o</w:t>
      </w:r>
      <w:r w:rsidRPr="00DF152B">
        <w:rPr>
          <w:rFonts w:ascii="Tahoma" w:eastAsia="Tahoma" w:hAnsi="Tahoma" w:cs="Tahoma"/>
          <w:spacing w:val="-2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b</w:t>
      </w:r>
      <w:r w:rsidRPr="00DF152B">
        <w:rPr>
          <w:rFonts w:ascii="Tahoma" w:eastAsia="Tahoma" w:hAnsi="Tahoma" w:cs="Tahoma"/>
          <w:sz w:val="30"/>
          <w:szCs w:val="30"/>
        </w:rPr>
        <w:t>e</w:t>
      </w:r>
      <w:r w:rsidRPr="00DF152B">
        <w:rPr>
          <w:rFonts w:ascii="Tahoma" w:eastAsia="Tahoma" w:hAnsi="Tahoma" w:cs="Tahoma"/>
          <w:spacing w:val="-2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eligible</w:t>
      </w:r>
      <w:r w:rsidRPr="00DF152B">
        <w:rPr>
          <w:rFonts w:ascii="Tahoma" w:eastAsia="Tahoma" w:hAnsi="Tahoma" w:cs="Tahoma"/>
          <w:sz w:val="30"/>
          <w:szCs w:val="30"/>
        </w:rPr>
        <w:t>.</w:t>
      </w:r>
    </w:p>
    <w:p w:rsidR="00F14E9D" w:rsidRDefault="00F14E9D">
      <w:pPr>
        <w:spacing w:before="9" w:line="160" w:lineRule="exact"/>
        <w:rPr>
          <w:sz w:val="16"/>
          <w:szCs w:val="16"/>
        </w:rPr>
      </w:pPr>
    </w:p>
    <w:p w:rsidR="00F14E9D" w:rsidRDefault="00F14E9D">
      <w:pPr>
        <w:spacing w:line="200" w:lineRule="exact"/>
      </w:pPr>
    </w:p>
    <w:p w:rsidR="00F14E9D" w:rsidRPr="00DF152B" w:rsidRDefault="00B74CB6" w:rsidP="00DF152B">
      <w:pPr>
        <w:pStyle w:val="ListParagraph"/>
        <w:numPr>
          <w:ilvl w:val="0"/>
          <w:numId w:val="3"/>
        </w:numPr>
        <w:rPr>
          <w:rFonts w:ascii="Tahoma" w:eastAsia="Tahoma" w:hAnsi="Tahoma" w:cs="Tahoma"/>
          <w:sz w:val="29"/>
          <w:szCs w:val="29"/>
        </w:rPr>
      </w:pPr>
      <w:r w:rsidRPr="00DF152B">
        <w:rPr>
          <w:rFonts w:ascii="Tahoma" w:eastAsia="Tahoma" w:hAnsi="Tahoma" w:cs="Tahoma"/>
          <w:spacing w:val="2"/>
          <w:sz w:val="29"/>
          <w:szCs w:val="29"/>
          <w:u w:val="thick" w:color="000000"/>
        </w:rPr>
        <w:t>B</w:t>
      </w:r>
      <w:r w:rsidRPr="00DF152B">
        <w:rPr>
          <w:rFonts w:ascii="Tahoma" w:eastAsia="Tahoma" w:hAnsi="Tahoma" w:cs="Tahoma"/>
          <w:sz w:val="29"/>
          <w:szCs w:val="29"/>
          <w:u w:val="thick" w:color="000000"/>
        </w:rPr>
        <w:t>i</w:t>
      </w:r>
      <w:r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rthda</w:t>
      </w:r>
      <w:r w:rsidRPr="00DF152B">
        <w:rPr>
          <w:rFonts w:ascii="Tahoma" w:eastAsia="Tahoma" w:hAnsi="Tahoma" w:cs="Tahoma"/>
          <w:sz w:val="29"/>
          <w:szCs w:val="29"/>
          <w:u w:val="thick" w:color="000000"/>
        </w:rPr>
        <w:t>y</w:t>
      </w:r>
      <w:r w:rsidRPr="00DF152B">
        <w:rPr>
          <w:rFonts w:ascii="Tahoma" w:eastAsia="Tahoma" w:hAnsi="Tahoma" w:cs="Tahoma"/>
          <w:spacing w:val="25"/>
          <w:sz w:val="29"/>
          <w:szCs w:val="29"/>
          <w:u w:val="thick" w:color="000000"/>
        </w:rPr>
        <w:t xml:space="preserve"> </w:t>
      </w:r>
      <w:proofErr w:type="gramStart"/>
      <w:r w:rsidRPr="00DF152B">
        <w:rPr>
          <w:rFonts w:ascii="Tahoma" w:eastAsia="Tahoma" w:hAnsi="Tahoma" w:cs="Tahoma"/>
          <w:spacing w:val="2"/>
          <w:sz w:val="29"/>
          <w:szCs w:val="29"/>
          <w:u w:val="thick" w:color="000000"/>
        </w:rPr>
        <w:t>M</w:t>
      </w:r>
      <w:r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essag</w:t>
      </w:r>
      <w:r w:rsidRPr="00DF152B">
        <w:rPr>
          <w:rFonts w:ascii="Tahoma" w:eastAsia="Tahoma" w:hAnsi="Tahoma" w:cs="Tahoma"/>
          <w:sz w:val="29"/>
          <w:szCs w:val="29"/>
          <w:u w:val="thick" w:color="000000"/>
        </w:rPr>
        <w:t>e</w:t>
      </w:r>
      <w:r w:rsidRPr="00DF152B">
        <w:rPr>
          <w:rFonts w:ascii="Tahoma" w:eastAsia="Tahoma" w:hAnsi="Tahoma" w:cs="Tahoma"/>
          <w:spacing w:val="23"/>
          <w:sz w:val="29"/>
          <w:szCs w:val="29"/>
          <w:u w:val="thick" w:color="000000"/>
        </w:rPr>
        <w:t xml:space="preserve"> </w:t>
      </w:r>
      <w:r w:rsidRPr="00DF152B">
        <w:rPr>
          <w:rFonts w:ascii="Tahoma" w:eastAsia="Tahoma" w:hAnsi="Tahoma" w:cs="Tahoma"/>
          <w:spacing w:val="-88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an</w:t>
      </w:r>
      <w:r w:rsidRPr="00DF152B">
        <w:rPr>
          <w:rFonts w:ascii="Tahoma" w:eastAsia="Tahoma" w:hAnsi="Tahoma" w:cs="Tahoma"/>
          <w:sz w:val="29"/>
          <w:szCs w:val="29"/>
        </w:rPr>
        <w:t>d</w:t>
      </w:r>
      <w:proofErr w:type="gramEnd"/>
      <w:r w:rsidR="00CB1B6B">
        <w:rPr>
          <w:rFonts w:ascii="Tahoma" w:eastAsia="Tahoma" w:hAnsi="Tahoma" w:cs="Tahoma"/>
          <w:spacing w:val="14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T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rea</w:t>
      </w:r>
      <w:r w:rsidRPr="00DF152B">
        <w:rPr>
          <w:rFonts w:ascii="Tahoma" w:eastAsia="Tahoma" w:hAnsi="Tahoma" w:cs="Tahoma"/>
          <w:sz w:val="29"/>
          <w:szCs w:val="29"/>
        </w:rPr>
        <w:t>t</w:t>
      </w:r>
      <w:r w:rsidRPr="00DF152B">
        <w:rPr>
          <w:rFonts w:ascii="Tahoma" w:eastAsia="Tahoma" w:hAnsi="Tahoma" w:cs="Tahoma"/>
          <w:spacing w:val="17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fro</w:t>
      </w:r>
      <w:r w:rsidRPr="00DF152B">
        <w:rPr>
          <w:rFonts w:ascii="Tahoma" w:eastAsia="Tahoma" w:hAnsi="Tahoma" w:cs="Tahoma"/>
          <w:sz w:val="29"/>
          <w:szCs w:val="29"/>
        </w:rPr>
        <w:t>m</w:t>
      </w:r>
      <w:r w:rsidRPr="00DF152B">
        <w:rPr>
          <w:rFonts w:ascii="Tahoma" w:eastAsia="Tahoma" w:hAnsi="Tahoma" w:cs="Tahoma"/>
          <w:spacing w:val="17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w w:val="102"/>
          <w:sz w:val="29"/>
          <w:szCs w:val="29"/>
        </w:rPr>
        <w:t>P</w:t>
      </w:r>
      <w:r w:rsidRPr="00DF152B">
        <w:rPr>
          <w:rFonts w:ascii="Tahoma" w:eastAsia="Tahoma" w:hAnsi="Tahoma" w:cs="Tahoma"/>
          <w:spacing w:val="2"/>
          <w:w w:val="102"/>
          <w:sz w:val="29"/>
          <w:szCs w:val="29"/>
        </w:rPr>
        <w:t>T</w:t>
      </w:r>
      <w:r w:rsidRPr="00DF152B">
        <w:rPr>
          <w:rFonts w:ascii="Tahoma" w:eastAsia="Tahoma" w:hAnsi="Tahoma" w:cs="Tahoma"/>
          <w:spacing w:val="1"/>
          <w:w w:val="102"/>
          <w:sz w:val="29"/>
          <w:szCs w:val="29"/>
        </w:rPr>
        <w:t>SA!</w:t>
      </w:r>
    </w:p>
    <w:p w:rsidR="00F14E9D" w:rsidRDefault="00F14E9D">
      <w:pPr>
        <w:spacing w:before="2" w:line="160" w:lineRule="exact"/>
        <w:rPr>
          <w:sz w:val="17"/>
          <w:szCs w:val="17"/>
        </w:rPr>
      </w:pPr>
    </w:p>
    <w:p w:rsidR="00F14E9D" w:rsidRDefault="00F14E9D">
      <w:pPr>
        <w:spacing w:line="200" w:lineRule="exact"/>
      </w:pPr>
    </w:p>
    <w:p w:rsidR="00F14E9D" w:rsidRPr="00DF152B" w:rsidRDefault="00B74CB6" w:rsidP="00DF152B">
      <w:pPr>
        <w:pStyle w:val="ListParagraph"/>
        <w:numPr>
          <w:ilvl w:val="0"/>
          <w:numId w:val="3"/>
        </w:numPr>
        <w:rPr>
          <w:rFonts w:ascii="Tahoma" w:eastAsia="Tahoma" w:hAnsi="Tahoma" w:cs="Tahoma"/>
          <w:sz w:val="29"/>
          <w:szCs w:val="29"/>
        </w:rPr>
      </w:pPr>
      <w:r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Appl</w:t>
      </w:r>
      <w:r w:rsidRPr="00DF152B">
        <w:rPr>
          <w:rFonts w:ascii="Tahoma" w:eastAsia="Tahoma" w:hAnsi="Tahoma" w:cs="Tahoma"/>
          <w:sz w:val="29"/>
          <w:szCs w:val="29"/>
          <w:u w:val="thick" w:color="000000"/>
        </w:rPr>
        <w:t>y</w:t>
      </w:r>
      <w:r w:rsidRPr="00DF152B">
        <w:rPr>
          <w:rFonts w:ascii="Tahoma" w:eastAsia="Tahoma" w:hAnsi="Tahoma" w:cs="Tahoma"/>
          <w:spacing w:val="18"/>
          <w:sz w:val="29"/>
          <w:szCs w:val="29"/>
          <w:u w:val="thick" w:color="000000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for</w:t>
      </w:r>
      <w:r w:rsidRPr="00DF152B">
        <w:rPr>
          <w:rFonts w:ascii="Tahoma" w:eastAsia="Tahoma" w:hAnsi="Tahoma" w:cs="Tahoma"/>
          <w:spacing w:val="9"/>
          <w:sz w:val="29"/>
          <w:szCs w:val="29"/>
          <w:u w:val="thick" w:color="000000"/>
        </w:rPr>
        <w:t xml:space="preserve"> </w:t>
      </w:r>
      <w:r w:rsidRPr="00DF152B">
        <w:rPr>
          <w:rFonts w:ascii="Tahoma" w:eastAsia="Tahoma" w:hAnsi="Tahoma" w:cs="Tahoma"/>
          <w:spacing w:val="2"/>
          <w:sz w:val="29"/>
          <w:szCs w:val="29"/>
          <w:u w:val="thick" w:color="000000"/>
        </w:rPr>
        <w:t>M</w:t>
      </w:r>
      <w:r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ini</w:t>
      </w:r>
      <w:r w:rsidR="00773D56"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-</w:t>
      </w:r>
      <w:r w:rsidRPr="00DF152B">
        <w:rPr>
          <w:rFonts w:ascii="Tahoma" w:eastAsia="Tahoma" w:hAnsi="Tahoma" w:cs="Tahoma"/>
          <w:spacing w:val="1"/>
          <w:sz w:val="29"/>
          <w:szCs w:val="29"/>
          <w:u w:val="thick" w:color="000000"/>
        </w:rPr>
        <w:t>grant</w:t>
      </w:r>
      <w:r w:rsidRPr="00DF152B">
        <w:rPr>
          <w:rFonts w:ascii="Tahoma" w:eastAsia="Tahoma" w:hAnsi="Tahoma" w:cs="Tahoma"/>
          <w:sz w:val="29"/>
          <w:szCs w:val="29"/>
          <w:u w:val="thick" w:color="000000"/>
        </w:rPr>
        <w:t>s</w:t>
      </w:r>
      <w:r w:rsidRPr="00DF152B">
        <w:rPr>
          <w:rFonts w:ascii="Tahoma" w:eastAsia="Tahoma" w:hAnsi="Tahoma" w:cs="Tahoma"/>
          <w:spacing w:val="28"/>
          <w:sz w:val="29"/>
          <w:szCs w:val="29"/>
          <w:u w:val="thick" w:color="000000"/>
        </w:rPr>
        <w:t xml:space="preserve"> </w:t>
      </w:r>
      <w:r w:rsidRPr="00DF152B">
        <w:rPr>
          <w:rFonts w:ascii="Tahoma" w:eastAsia="Tahoma" w:hAnsi="Tahoma" w:cs="Tahoma"/>
          <w:spacing w:val="-89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z w:val="29"/>
          <w:szCs w:val="29"/>
        </w:rPr>
        <w:t>–</w:t>
      </w:r>
      <w:r w:rsidRPr="00DF152B">
        <w:rPr>
          <w:rFonts w:ascii="Tahoma" w:eastAsia="Tahoma" w:hAnsi="Tahoma" w:cs="Tahoma"/>
          <w:spacing w:val="8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O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ve</w:t>
      </w:r>
      <w:r w:rsidRPr="00DF152B">
        <w:rPr>
          <w:rFonts w:ascii="Tahoma" w:eastAsia="Tahoma" w:hAnsi="Tahoma" w:cs="Tahoma"/>
          <w:sz w:val="29"/>
          <w:szCs w:val="29"/>
        </w:rPr>
        <w:t>r</w:t>
      </w:r>
      <w:r w:rsidRPr="00DF152B">
        <w:rPr>
          <w:rFonts w:ascii="Tahoma" w:eastAsia="Tahoma" w:hAnsi="Tahoma" w:cs="Tahoma"/>
          <w:spacing w:val="16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3</w:t>
      </w:r>
      <w:r w:rsidRPr="00DF152B">
        <w:rPr>
          <w:rFonts w:ascii="Tahoma" w:eastAsia="Tahoma" w:hAnsi="Tahoma" w:cs="Tahoma"/>
          <w:sz w:val="29"/>
          <w:szCs w:val="29"/>
        </w:rPr>
        <w:t>0</w:t>
      </w:r>
      <w:r w:rsidRPr="00DF152B">
        <w:rPr>
          <w:rFonts w:ascii="Tahoma" w:eastAsia="Tahoma" w:hAnsi="Tahoma" w:cs="Tahoma"/>
          <w:spacing w:val="10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m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ini</w:t>
      </w:r>
      <w:r w:rsidR="00773D56" w:rsidRPr="00DF152B">
        <w:rPr>
          <w:rFonts w:ascii="Tahoma" w:eastAsia="Tahoma" w:hAnsi="Tahoma" w:cs="Tahoma"/>
          <w:spacing w:val="1"/>
          <w:sz w:val="29"/>
          <w:szCs w:val="29"/>
        </w:rPr>
        <w:t>-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grant</w:t>
      </w:r>
      <w:r w:rsidRPr="00DF152B">
        <w:rPr>
          <w:rFonts w:ascii="Tahoma" w:eastAsia="Tahoma" w:hAnsi="Tahoma" w:cs="Tahoma"/>
          <w:sz w:val="29"/>
          <w:szCs w:val="29"/>
        </w:rPr>
        <w:t>s</w:t>
      </w:r>
      <w:r w:rsidRPr="00DF152B">
        <w:rPr>
          <w:rFonts w:ascii="Tahoma" w:eastAsia="Tahoma" w:hAnsi="Tahoma" w:cs="Tahoma"/>
          <w:spacing w:val="31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w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er</w:t>
      </w:r>
      <w:r w:rsidRPr="00DF152B">
        <w:rPr>
          <w:rFonts w:ascii="Tahoma" w:eastAsia="Tahoma" w:hAnsi="Tahoma" w:cs="Tahoma"/>
          <w:sz w:val="29"/>
          <w:szCs w:val="29"/>
        </w:rPr>
        <w:t>e</w:t>
      </w:r>
      <w:r w:rsidRPr="00DF152B">
        <w:rPr>
          <w:rFonts w:ascii="Tahoma" w:eastAsia="Tahoma" w:hAnsi="Tahoma" w:cs="Tahoma"/>
          <w:spacing w:val="17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a</w:t>
      </w:r>
      <w:r w:rsidRPr="00DF152B">
        <w:rPr>
          <w:rFonts w:ascii="Tahoma" w:eastAsia="Tahoma" w:hAnsi="Tahoma" w:cs="Tahoma"/>
          <w:spacing w:val="2"/>
          <w:sz w:val="29"/>
          <w:szCs w:val="29"/>
        </w:rPr>
        <w:t>w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arde</w:t>
      </w:r>
      <w:r w:rsidRPr="00DF152B">
        <w:rPr>
          <w:rFonts w:ascii="Tahoma" w:eastAsia="Tahoma" w:hAnsi="Tahoma" w:cs="Tahoma"/>
          <w:sz w:val="29"/>
          <w:szCs w:val="29"/>
        </w:rPr>
        <w:t>d</w:t>
      </w:r>
      <w:r w:rsidRPr="00DF152B">
        <w:rPr>
          <w:rFonts w:ascii="Tahoma" w:eastAsia="Tahoma" w:hAnsi="Tahoma" w:cs="Tahoma"/>
          <w:spacing w:val="27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z w:val="29"/>
          <w:szCs w:val="29"/>
        </w:rPr>
        <w:t>l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as</w:t>
      </w:r>
      <w:r w:rsidRPr="00DF152B">
        <w:rPr>
          <w:rFonts w:ascii="Tahoma" w:eastAsia="Tahoma" w:hAnsi="Tahoma" w:cs="Tahoma"/>
          <w:sz w:val="29"/>
          <w:szCs w:val="29"/>
        </w:rPr>
        <w:t>t</w:t>
      </w:r>
      <w:r w:rsidRPr="00DF152B">
        <w:rPr>
          <w:rFonts w:ascii="Tahoma" w:eastAsia="Tahoma" w:hAnsi="Tahoma" w:cs="Tahoma"/>
          <w:spacing w:val="13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yea</w:t>
      </w:r>
      <w:r w:rsidRPr="00DF152B">
        <w:rPr>
          <w:rFonts w:ascii="Tahoma" w:eastAsia="Tahoma" w:hAnsi="Tahoma" w:cs="Tahoma"/>
          <w:sz w:val="29"/>
          <w:szCs w:val="29"/>
        </w:rPr>
        <w:t>r</w:t>
      </w:r>
      <w:r w:rsidRPr="00DF152B">
        <w:rPr>
          <w:rFonts w:ascii="Tahoma" w:eastAsia="Tahoma" w:hAnsi="Tahoma" w:cs="Tahoma"/>
          <w:spacing w:val="15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w w:val="102"/>
          <w:sz w:val="29"/>
          <w:szCs w:val="29"/>
        </w:rPr>
        <w:t>-</w:t>
      </w:r>
    </w:p>
    <w:p w:rsidR="00F14E9D" w:rsidRPr="00DF152B" w:rsidRDefault="00B74CB6" w:rsidP="00DF152B">
      <w:pPr>
        <w:pStyle w:val="ListParagraph"/>
        <w:numPr>
          <w:ilvl w:val="1"/>
          <w:numId w:val="3"/>
        </w:numPr>
        <w:spacing w:before="2"/>
        <w:rPr>
          <w:rFonts w:ascii="Tahoma" w:eastAsia="Tahoma" w:hAnsi="Tahoma" w:cs="Tahoma"/>
          <w:sz w:val="30"/>
          <w:szCs w:val="30"/>
        </w:rPr>
      </w:pPr>
      <w:r w:rsidRPr="00DF152B">
        <w:rPr>
          <w:rFonts w:ascii="Tahoma" w:eastAsia="Tahoma" w:hAnsi="Tahoma" w:cs="Tahoma"/>
          <w:sz w:val="29"/>
          <w:szCs w:val="29"/>
        </w:rPr>
        <w:t>$</w:t>
      </w:r>
      <w:r w:rsidRPr="00DF152B">
        <w:rPr>
          <w:rFonts w:ascii="Tahoma" w:eastAsia="Tahoma" w:hAnsi="Tahoma" w:cs="Tahoma"/>
          <w:spacing w:val="8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14,00</w:t>
      </w:r>
      <w:r w:rsidRPr="00DF152B">
        <w:rPr>
          <w:rFonts w:ascii="Tahoma" w:eastAsia="Tahoma" w:hAnsi="Tahoma" w:cs="Tahoma"/>
          <w:sz w:val="29"/>
          <w:szCs w:val="29"/>
        </w:rPr>
        <w:t>0</w:t>
      </w:r>
      <w:r w:rsidRPr="00DF152B">
        <w:rPr>
          <w:rFonts w:ascii="Tahoma" w:eastAsia="Tahoma" w:hAnsi="Tahoma" w:cs="Tahoma"/>
          <w:spacing w:val="23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i</w:t>
      </w:r>
      <w:r w:rsidRPr="00DF152B">
        <w:rPr>
          <w:rFonts w:ascii="Tahoma" w:eastAsia="Tahoma" w:hAnsi="Tahoma" w:cs="Tahoma"/>
          <w:sz w:val="29"/>
          <w:szCs w:val="29"/>
        </w:rPr>
        <w:t>n</w:t>
      </w:r>
      <w:r w:rsidRPr="00DF152B">
        <w:rPr>
          <w:rFonts w:ascii="Tahoma" w:eastAsia="Tahoma" w:hAnsi="Tahoma" w:cs="Tahoma"/>
          <w:spacing w:val="10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books</w:t>
      </w:r>
      <w:r w:rsidRPr="00DF152B">
        <w:rPr>
          <w:rFonts w:ascii="Tahoma" w:eastAsia="Tahoma" w:hAnsi="Tahoma" w:cs="Tahoma"/>
          <w:sz w:val="29"/>
          <w:szCs w:val="29"/>
        </w:rPr>
        <w:t>,</w:t>
      </w:r>
      <w:r w:rsidRPr="00DF152B">
        <w:rPr>
          <w:rFonts w:ascii="Tahoma" w:eastAsia="Tahoma" w:hAnsi="Tahoma" w:cs="Tahoma"/>
          <w:spacing w:val="21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technology</w:t>
      </w:r>
      <w:r w:rsidRPr="00DF152B">
        <w:rPr>
          <w:rFonts w:ascii="Tahoma" w:eastAsia="Tahoma" w:hAnsi="Tahoma" w:cs="Tahoma"/>
          <w:sz w:val="29"/>
          <w:szCs w:val="29"/>
        </w:rPr>
        <w:t>,</w:t>
      </w:r>
      <w:r w:rsidRPr="00DF152B">
        <w:rPr>
          <w:rFonts w:ascii="Tahoma" w:eastAsia="Tahoma" w:hAnsi="Tahoma" w:cs="Tahoma"/>
          <w:spacing w:val="34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furniture</w:t>
      </w:r>
      <w:r w:rsidRPr="00DF152B">
        <w:rPr>
          <w:rFonts w:ascii="Tahoma" w:eastAsia="Tahoma" w:hAnsi="Tahoma" w:cs="Tahoma"/>
          <w:sz w:val="29"/>
          <w:szCs w:val="29"/>
        </w:rPr>
        <w:t>,</w:t>
      </w:r>
      <w:r w:rsidRPr="00DF152B">
        <w:rPr>
          <w:rFonts w:ascii="Tahoma" w:eastAsia="Tahoma" w:hAnsi="Tahoma" w:cs="Tahoma"/>
          <w:spacing w:val="28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la</w:t>
      </w:r>
      <w:r w:rsidRPr="00DF152B">
        <w:rPr>
          <w:rFonts w:ascii="Tahoma" w:eastAsia="Tahoma" w:hAnsi="Tahoma" w:cs="Tahoma"/>
          <w:sz w:val="29"/>
          <w:szCs w:val="29"/>
        </w:rPr>
        <w:t>b</w:t>
      </w:r>
      <w:r w:rsidRPr="00DF152B">
        <w:rPr>
          <w:rFonts w:ascii="Tahoma" w:eastAsia="Tahoma" w:hAnsi="Tahoma" w:cs="Tahoma"/>
          <w:spacing w:val="13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supplie</w:t>
      </w:r>
      <w:r w:rsidRPr="00DF152B">
        <w:rPr>
          <w:rFonts w:ascii="Tahoma" w:eastAsia="Tahoma" w:hAnsi="Tahoma" w:cs="Tahoma"/>
          <w:sz w:val="29"/>
          <w:szCs w:val="29"/>
        </w:rPr>
        <w:t>s</w:t>
      </w:r>
      <w:r w:rsidRPr="00DF152B">
        <w:rPr>
          <w:rFonts w:ascii="Tahoma" w:eastAsia="Tahoma" w:hAnsi="Tahoma" w:cs="Tahoma"/>
          <w:spacing w:val="24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etc</w:t>
      </w:r>
      <w:r w:rsidRPr="00DF152B">
        <w:rPr>
          <w:rFonts w:ascii="Tahoma" w:eastAsia="Tahoma" w:hAnsi="Tahoma" w:cs="Tahoma"/>
          <w:sz w:val="29"/>
          <w:szCs w:val="29"/>
        </w:rPr>
        <w:t xml:space="preserve">!  </w:t>
      </w:r>
      <w:r w:rsidRPr="00DF152B">
        <w:rPr>
          <w:rFonts w:ascii="Tahoma" w:eastAsia="Tahoma" w:hAnsi="Tahoma" w:cs="Tahoma"/>
          <w:spacing w:val="19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Jo</w:t>
      </w:r>
      <w:r w:rsidRPr="00DF152B">
        <w:rPr>
          <w:rFonts w:ascii="Tahoma" w:eastAsia="Tahoma" w:hAnsi="Tahoma" w:cs="Tahoma"/>
          <w:sz w:val="30"/>
          <w:szCs w:val="30"/>
        </w:rPr>
        <w:t>in</w:t>
      </w:r>
      <w:r w:rsidRPr="00DF152B">
        <w:rPr>
          <w:rFonts w:ascii="Tahoma" w:eastAsia="Tahoma" w:hAnsi="Tahoma" w:cs="Tahoma"/>
          <w:spacing w:val="-3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sz w:val="30"/>
          <w:szCs w:val="30"/>
        </w:rPr>
        <w:t>by</w:t>
      </w:r>
    </w:p>
    <w:p w:rsidR="00F14E9D" w:rsidRPr="00DF152B" w:rsidRDefault="00B74CB6" w:rsidP="00DF152B">
      <w:pPr>
        <w:pStyle w:val="ListParagraph"/>
        <w:numPr>
          <w:ilvl w:val="1"/>
          <w:numId w:val="3"/>
        </w:numPr>
        <w:spacing w:line="360" w:lineRule="exact"/>
        <w:rPr>
          <w:rFonts w:ascii="Tahoma" w:eastAsia="Tahoma" w:hAnsi="Tahoma" w:cs="Tahoma"/>
          <w:sz w:val="30"/>
          <w:szCs w:val="30"/>
        </w:rPr>
      </w:pPr>
      <w:r w:rsidRPr="00DF152B">
        <w:rPr>
          <w:rFonts w:ascii="Tahoma" w:eastAsia="Tahoma" w:hAnsi="Tahoma" w:cs="Tahoma"/>
          <w:spacing w:val="1"/>
          <w:position w:val="-1"/>
          <w:sz w:val="30"/>
          <w:szCs w:val="30"/>
        </w:rPr>
        <w:t>Septe</w:t>
      </w:r>
      <w:r w:rsidRPr="00DF152B">
        <w:rPr>
          <w:rFonts w:ascii="Tahoma" w:eastAsia="Tahoma" w:hAnsi="Tahoma" w:cs="Tahoma"/>
          <w:spacing w:val="2"/>
          <w:position w:val="-1"/>
          <w:sz w:val="30"/>
          <w:szCs w:val="30"/>
        </w:rPr>
        <w:t>m</w:t>
      </w:r>
      <w:r w:rsidRPr="00DF152B">
        <w:rPr>
          <w:rFonts w:ascii="Tahoma" w:eastAsia="Tahoma" w:hAnsi="Tahoma" w:cs="Tahoma"/>
          <w:spacing w:val="1"/>
          <w:position w:val="-1"/>
          <w:sz w:val="30"/>
          <w:szCs w:val="30"/>
        </w:rPr>
        <w:t>be</w:t>
      </w:r>
      <w:r w:rsidRPr="00DF152B">
        <w:rPr>
          <w:rFonts w:ascii="Tahoma" w:eastAsia="Tahoma" w:hAnsi="Tahoma" w:cs="Tahoma"/>
          <w:position w:val="-1"/>
          <w:sz w:val="30"/>
          <w:szCs w:val="30"/>
        </w:rPr>
        <w:t>r</w:t>
      </w:r>
      <w:r w:rsidRPr="00DF152B">
        <w:rPr>
          <w:rFonts w:ascii="Tahoma" w:eastAsia="Tahoma" w:hAnsi="Tahoma" w:cs="Tahoma"/>
          <w:spacing w:val="-13"/>
          <w:position w:val="-1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position w:val="-1"/>
          <w:sz w:val="30"/>
          <w:szCs w:val="30"/>
        </w:rPr>
        <w:t>3</w:t>
      </w:r>
      <w:r w:rsidRPr="00DF152B">
        <w:rPr>
          <w:rFonts w:ascii="Tahoma" w:eastAsia="Tahoma" w:hAnsi="Tahoma" w:cs="Tahoma"/>
          <w:position w:val="-1"/>
          <w:sz w:val="30"/>
          <w:szCs w:val="30"/>
        </w:rPr>
        <w:t>0</w:t>
      </w:r>
      <w:r w:rsidRPr="00DF152B">
        <w:rPr>
          <w:rFonts w:ascii="Tahoma" w:eastAsia="Tahoma" w:hAnsi="Tahoma" w:cs="Tahoma"/>
          <w:spacing w:val="-2"/>
          <w:position w:val="-1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position w:val="-1"/>
          <w:sz w:val="30"/>
          <w:szCs w:val="30"/>
        </w:rPr>
        <w:t>t</w:t>
      </w:r>
      <w:r w:rsidRPr="00DF152B">
        <w:rPr>
          <w:rFonts w:ascii="Tahoma" w:eastAsia="Tahoma" w:hAnsi="Tahoma" w:cs="Tahoma"/>
          <w:position w:val="-1"/>
          <w:sz w:val="30"/>
          <w:szCs w:val="30"/>
        </w:rPr>
        <w:t>o</w:t>
      </w:r>
      <w:r w:rsidRPr="00DF152B">
        <w:rPr>
          <w:rFonts w:ascii="Tahoma" w:eastAsia="Tahoma" w:hAnsi="Tahoma" w:cs="Tahoma"/>
          <w:spacing w:val="-2"/>
          <w:position w:val="-1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position w:val="-1"/>
          <w:sz w:val="30"/>
          <w:szCs w:val="30"/>
        </w:rPr>
        <w:t>b</w:t>
      </w:r>
      <w:r w:rsidRPr="00DF152B">
        <w:rPr>
          <w:rFonts w:ascii="Tahoma" w:eastAsia="Tahoma" w:hAnsi="Tahoma" w:cs="Tahoma"/>
          <w:position w:val="-1"/>
          <w:sz w:val="30"/>
          <w:szCs w:val="30"/>
        </w:rPr>
        <w:t>e</w:t>
      </w:r>
      <w:r w:rsidRPr="00DF152B">
        <w:rPr>
          <w:rFonts w:ascii="Tahoma" w:eastAsia="Tahoma" w:hAnsi="Tahoma" w:cs="Tahoma"/>
          <w:spacing w:val="-2"/>
          <w:position w:val="-1"/>
          <w:sz w:val="30"/>
          <w:szCs w:val="30"/>
        </w:rPr>
        <w:t xml:space="preserve"> </w:t>
      </w:r>
      <w:r w:rsidRPr="00DF152B">
        <w:rPr>
          <w:rFonts w:ascii="Tahoma" w:eastAsia="Tahoma" w:hAnsi="Tahoma" w:cs="Tahoma"/>
          <w:spacing w:val="1"/>
          <w:position w:val="-1"/>
          <w:sz w:val="30"/>
          <w:szCs w:val="30"/>
        </w:rPr>
        <w:t>eligib</w:t>
      </w:r>
      <w:r w:rsidRPr="00DF152B">
        <w:rPr>
          <w:rFonts w:ascii="Tahoma" w:eastAsia="Tahoma" w:hAnsi="Tahoma" w:cs="Tahoma"/>
          <w:position w:val="-1"/>
          <w:sz w:val="30"/>
          <w:szCs w:val="30"/>
        </w:rPr>
        <w:t>l</w:t>
      </w:r>
      <w:r w:rsidRPr="00DF152B">
        <w:rPr>
          <w:rFonts w:ascii="Tahoma" w:eastAsia="Tahoma" w:hAnsi="Tahoma" w:cs="Tahoma"/>
          <w:spacing w:val="1"/>
          <w:position w:val="-1"/>
          <w:sz w:val="30"/>
          <w:szCs w:val="30"/>
        </w:rPr>
        <w:t>e</w:t>
      </w:r>
      <w:r w:rsidRPr="00DF152B">
        <w:rPr>
          <w:rFonts w:ascii="Tahoma" w:eastAsia="Tahoma" w:hAnsi="Tahoma" w:cs="Tahoma"/>
          <w:position w:val="-1"/>
          <w:sz w:val="30"/>
          <w:szCs w:val="30"/>
        </w:rPr>
        <w:t>.</w:t>
      </w:r>
    </w:p>
    <w:p w:rsidR="00F14E9D" w:rsidRDefault="00F14E9D">
      <w:pPr>
        <w:spacing w:before="3" w:line="160" w:lineRule="exact"/>
        <w:rPr>
          <w:sz w:val="17"/>
          <w:szCs w:val="17"/>
        </w:rPr>
      </w:pPr>
    </w:p>
    <w:p w:rsidR="00F14E9D" w:rsidRDefault="00F14E9D">
      <w:pPr>
        <w:spacing w:line="200" w:lineRule="exact"/>
      </w:pPr>
    </w:p>
    <w:p w:rsidR="00DF152B" w:rsidRPr="00DF152B" w:rsidRDefault="00DF152B" w:rsidP="00DF152B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9"/>
          <w:szCs w:val="29"/>
        </w:rPr>
      </w:pPr>
      <w:r w:rsidRPr="00DF152B">
        <w:rPr>
          <w:rFonts w:ascii="Tahoma" w:eastAsia="Tahoma" w:hAnsi="Tahoma" w:cs="Tahoma"/>
          <w:spacing w:val="2"/>
          <w:sz w:val="29"/>
          <w:szCs w:val="29"/>
          <w:u w:val="thick" w:color="000000"/>
        </w:rPr>
        <w:t>Priceless Benefits</w:t>
      </w:r>
      <w:r w:rsidR="00B74CB6" w:rsidRPr="00DF152B">
        <w:rPr>
          <w:rFonts w:ascii="Tahoma" w:eastAsia="Tahoma" w:hAnsi="Tahoma" w:cs="Tahoma"/>
          <w:spacing w:val="-88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 xml:space="preserve"> - Welcome Back Breakfast, Curriculum Night Dinner, Teacher Appreciation Week, Catered Lunches and lots of</w:t>
      </w:r>
      <w:r w:rsidRPr="00DF152B">
        <w:rPr>
          <w:rFonts w:ascii="Tahoma" w:eastAsia="Tahoma" w:hAnsi="Tahoma" w:cs="Tahoma"/>
          <w:spacing w:val="14"/>
          <w:sz w:val="29"/>
          <w:szCs w:val="29"/>
        </w:rPr>
        <w:t xml:space="preserve"> </w:t>
      </w:r>
      <w:r w:rsidRPr="00DF152B">
        <w:rPr>
          <w:rFonts w:ascii="Tahoma" w:eastAsia="Tahoma" w:hAnsi="Tahoma" w:cs="Tahoma"/>
          <w:spacing w:val="1"/>
          <w:sz w:val="29"/>
          <w:szCs w:val="29"/>
        </w:rPr>
        <w:t>extras</w:t>
      </w:r>
      <w:r w:rsidRPr="00DF152B">
        <w:rPr>
          <w:rFonts w:ascii="Tahoma" w:eastAsia="Tahoma" w:hAnsi="Tahoma" w:cs="Tahoma"/>
          <w:sz w:val="29"/>
          <w:szCs w:val="29"/>
        </w:rPr>
        <w:t xml:space="preserve"> throughout the school year.</w:t>
      </w:r>
      <w:r w:rsidRPr="00DF152B">
        <w:rPr>
          <w:rFonts w:ascii="Tahoma" w:eastAsia="Tahoma" w:hAnsi="Tahoma" w:cs="Tahoma"/>
          <w:spacing w:val="10"/>
          <w:sz w:val="29"/>
          <w:szCs w:val="29"/>
        </w:rPr>
        <w:t xml:space="preserve"> </w:t>
      </w:r>
    </w:p>
    <w:p w:rsidR="00DF152B" w:rsidRDefault="00DF152B" w:rsidP="00DF152B">
      <w:pPr>
        <w:spacing w:before="8" w:line="180" w:lineRule="exact"/>
        <w:rPr>
          <w:sz w:val="18"/>
          <w:szCs w:val="18"/>
        </w:rPr>
      </w:pPr>
    </w:p>
    <w:p w:rsidR="00F14E9D" w:rsidRDefault="00F14E9D" w:rsidP="00DF152B">
      <w:pPr>
        <w:ind w:left="479"/>
        <w:rPr>
          <w:sz w:val="18"/>
          <w:szCs w:val="18"/>
        </w:rPr>
      </w:pPr>
    </w:p>
    <w:p w:rsidR="00F14E9D" w:rsidRDefault="00F14E9D">
      <w:pPr>
        <w:spacing w:line="200" w:lineRule="exact"/>
      </w:pPr>
    </w:p>
    <w:p w:rsidR="00F14E9D" w:rsidRDefault="00F14E9D">
      <w:pPr>
        <w:spacing w:line="200" w:lineRule="exact"/>
      </w:pPr>
    </w:p>
    <w:p w:rsidR="00F14E9D" w:rsidRDefault="00B74CB6">
      <w:pPr>
        <w:spacing w:before="10" w:line="320" w:lineRule="exact"/>
        <w:ind w:left="11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807F7F"/>
          <w:w w:val="99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807F7F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807F7F"/>
          <w:spacing w:val="1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807F7F"/>
          <w:position w:val="-2"/>
          <w:sz w:val="28"/>
          <w:szCs w:val="28"/>
          <w:highlight w:val="darkGray"/>
        </w:rPr>
        <w:t>.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Pa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y</w:t>
      </w:r>
      <w:r>
        <w:rPr>
          <w:rFonts w:ascii="Tahoma" w:eastAsia="Tahoma" w:hAnsi="Tahoma" w:cs="Tahoma"/>
          <w:b/>
          <w:color w:val="FEFFFE"/>
          <w:spacing w:val="-6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on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li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ne</w:t>
      </w:r>
      <w:r>
        <w:rPr>
          <w:rFonts w:ascii="Tahoma" w:eastAsia="Tahoma" w:hAnsi="Tahoma" w:cs="Tahoma"/>
          <w:b/>
          <w:color w:val="FEFFFE"/>
          <w:spacing w:val="-9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a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t</w:t>
      </w:r>
      <w:r>
        <w:rPr>
          <w:rFonts w:ascii="Tahoma" w:eastAsia="Tahoma" w:hAnsi="Tahoma" w:cs="Tahoma"/>
          <w:b/>
          <w:color w:val="FEFFFE"/>
          <w:spacing w:val="-3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JCHSPTSA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.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com</w:t>
      </w:r>
      <w:r>
        <w:rPr>
          <w:rFonts w:ascii="Tahoma" w:eastAsia="Tahoma" w:hAnsi="Tahoma" w:cs="Tahoma"/>
          <w:b/>
          <w:color w:val="FEFFFE"/>
          <w:spacing w:val="-21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or</w:t>
      </w:r>
      <w:r>
        <w:rPr>
          <w:rFonts w:ascii="Tahoma" w:eastAsia="Tahoma" w:hAnsi="Tahoma" w:cs="Tahoma"/>
          <w:b/>
          <w:color w:val="FEFFFE"/>
          <w:spacing w:val="-4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Retur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n</w:t>
      </w:r>
      <w:r>
        <w:rPr>
          <w:rFonts w:ascii="Tahoma" w:eastAsia="Tahoma" w:hAnsi="Tahoma" w:cs="Tahoma"/>
          <w:b/>
          <w:color w:val="FEFFFE"/>
          <w:spacing w:val="-9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Membersh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ip</w:t>
      </w:r>
      <w:r>
        <w:rPr>
          <w:rFonts w:ascii="Tahoma" w:eastAsia="Tahoma" w:hAnsi="Tahoma" w:cs="Tahoma"/>
          <w:b/>
          <w:color w:val="FEFFFE"/>
          <w:spacing w:val="-16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For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m</w:t>
      </w:r>
      <w:r>
        <w:rPr>
          <w:rFonts w:ascii="Tahoma" w:eastAsia="Tahoma" w:hAnsi="Tahoma" w:cs="Tahoma"/>
          <w:b/>
          <w:color w:val="FEFFFE"/>
          <w:spacing w:val="-6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to</w:t>
      </w:r>
      <w:r>
        <w:rPr>
          <w:rFonts w:ascii="Tahoma" w:eastAsia="Tahoma" w:hAnsi="Tahoma" w:cs="Tahoma"/>
          <w:b/>
          <w:color w:val="FEFFFE"/>
          <w:spacing w:val="-3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fron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t</w:t>
      </w:r>
      <w:r>
        <w:rPr>
          <w:rFonts w:ascii="Tahoma" w:eastAsia="Tahoma" w:hAnsi="Tahoma" w:cs="Tahoma"/>
          <w:b/>
          <w:color w:val="FEFFFE"/>
          <w:spacing w:val="-7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off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i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ce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.</w:t>
      </w:r>
    </w:p>
    <w:p w:rsidR="00F14E9D" w:rsidRDefault="00F14E9D">
      <w:pPr>
        <w:spacing w:before="6" w:line="180" w:lineRule="exact"/>
        <w:rPr>
          <w:sz w:val="18"/>
          <w:szCs w:val="18"/>
        </w:rPr>
      </w:pPr>
    </w:p>
    <w:p w:rsidR="00F14E9D" w:rsidRDefault="00F14E9D">
      <w:pPr>
        <w:spacing w:line="200" w:lineRule="exact"/>
      </w:pPr>
    </w:p>
    <w:p w:rsidR="00F14E9D" w:rsidRDefault="00B74CB6">
      <w:pPr>
        <w:spacing w:before="10" w:line="320" w:lineRule="exact"/>
        <w:ind w:left="11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807F7F"/>
          <w:w w:val="99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807F7F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807F7F"/>
          <w:spacing w:val="1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807F7F"/>
          <w:position w:val="-2"/>
          <w:sz w:val="28"/>
          <w:szCs w:val="28"/>
          <w:highlight w:val="darkGray"/>
        </w:rPr>
        <w:t>.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Membe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r</w:t>
      </w:r>
      <w:r>
        <w:rPr>
          <w:rFonts w:ascii="Tahoma" w:eastAsia="Tahoma" w:hAnsi="Tahoma" w:cs="Tahoma"/>
          <w:b/>
          <w:color w:val="FEFFFE"/>
          <w:spacing w:val="-12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Information</w:t>
      </w:r>
      <w:r>
        <w:rPr>
          <w:rFonts w:ascii="Tahoma" w:eastAsia="Tahoma" w:hAnsi="Tahoma" w:cs="Tahoma"/>
          <w:b/>
          <w:color w:val="FEFFFE"/>
          <w:spacing w:val="64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(p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l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eas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e</w:t>
      </w:r>
      <w:r>
        <w:rPr>
          <w:rFonts w:ascii="Tahoma" w:eastAsia="Tahoma" w:hAnsi="Tahoma" w:cs="Tahoma"/>
          <w:b/>
          <w:color w:val="FEFFFE"/>
          <w:spacing w:val="-10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pr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i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nt</w:t>
      </w:r>
      <w:r>
        <w:rPr>
          <w:rFonts w:ascii="Tahoma" w:eastAsia="Tahoma" w:hAnsi="Tahoma" w:cs="Tahoma"/>
          <w:b/>
          <w:color w:val="FEFFFE"/>
          <w:spacing w:val="-8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c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l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ear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>l</w:t>
      </w:r>
      <w:r>
        <w:rPr>
          <w:rFonts w:ascii="Tahoma" w:eastAsia="Tahoma" w:hAnsi="Tahoma" w:cs="Tahoma"/>
          <w:b/>
          <w:color w:val="FEFFFE"/>
          <w:spacing w:val="1"/>
          <w:position w:val="-2"/>
          <w:sz w:val="28"/>
          <w:szCs w:val="28"/>
          <w:highlight w:val="darkGray"/>
        </w:rPr>
        <w:t>y</w:t>
      </w:r>
      <w:r>
        <w:rPr>
          <w:rFonts w:ascii="Tahoma" w:eastAsia="Tahoma" w:hAnsi="Tahoma" w:cs="Tahoma"/>
          <w:b/>
          <w:color w:val="FEFFFE"/>
          <w:position w:val="-2"/>
          <w:sz w:val="28"/>
          <w:szCs w:val="28"/>
          <w:highlight w:val="darkGray"/>
        </w:rPr>
        <w:t xml:space="preserve">) </w:t>
      </w:r>
      <w:r>
        <w:rPr>
          <w:rFonts w:ascii="Tahoma" w:eastAsia="Tahoma" w:hAnsi="Tahoma" w:cs="Tahoma"/>
          <w:b/>
          <w:color w:val="FEFFFE"/>
          <w:spacing w:val="72"/>
          <w:position w:val="-2"/>
          <w:sz w:val="28"/>
          <w:szCs w:val="28"/>
          <w:highlight w:val="darkGray"/>
        </w:rPr>
        <w:t xml:space="preserve"> </w:t>
      </w:r>
      <w:r>
        <w:rPr>
          <w:rFonts w:ascii="Tahoma" w:eastAsia="Tahoma" w:hAnsi="Tahoma" w:cs="Tahoma"/>
          <w:b/>
          <w:color w:val="807F7F"/>
          <w:position w:val="-2"/>
          <w:sz w:val="28"/>
          <w:szCs w:val="28"/>
          <w:highlight w:val="darkGray"/>
        </w:rPr>
        <w:t>.</w:t>
      </w:r>
    </w:p>
    <w:p w:rsidR="00F14E9D" w:rsidRDefault="00F14E9D">
      <w:pPr>
        <w:spacing w:line="200" w:lineRule="exact"/>
      </w:pPr>
    </w:p>
    <w:p w:rsidR="00F14E9D" w:rsidRDefault="00F14E9D">
      <w:pPr>
        <w:spacing w:before="17" w:line="200" w:lineRule="exact"/>
        <w:sectPr w:rsidR="00F14E9D">
          <w:type w:val="continuous"/>
          <w:pgSz w:w="12240" w:h="15840"/>
          <w:pgMar w:top="540" w:right="540" w:bottom="280" w:left="460" w:gutter="0"/>
        </w:sectPr>
      </w:pPr>
    </w:p>
    <w:p w:rsidR="00F14E9D" w:rsidRDefault="00B74CB6">
      <w:pPr>
        <w:tabs>
          <w:tab w:val="left" w:pos="6720"/>
        </w:tabs>
        <w:spacing w:before="37" w:line="200" w:lineRule="exact"/>
        <w:ind w:left="119"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Staf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f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ber’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F14E9D" w:rsidRDefault="00B74CB6">
      <w:pPr>
        <w:tabs>
          <w:tab w:val="left" w:pos="4260"/>
        </w:tabs>
        <w:spacing w:before="37" w:line="200" w:lineRule="exact"/>
        <w:rPr>
          <w:rFonts w:ascii="Tahoma" w:eastAsia="Tahoma" w:hAnsi="Tahoma" w:cs="Tahoma"/>
          <w:sz w:val="17"/>
          <w:szCs w:val="17"/>
        </w:rPr>
        <w:sectPr w:rsidR="00F14E9D">
          <w:type w:val="continuous"/>
          <w:pgSz w:w="12240" w:h="15840"/>
          <w:pgMar w:top="540" w:right="540" w:bottom="280" w:left="460" w:gutter="0"/>
          <w:cols w:num="2" w:equalWidth="0">
            <w:col w:w="6737" w:space="112"/>
            <w:col w:w="4391"/>
          </w:cols>
        </w:sectPr>
      </w:pPr>
      <w:r>
        <w:br w:type="column"/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Today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’s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ate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F14E9D" w:rsidRDefault="00F14E9D">
      <w:pPr>
        <w:spacing w:line="200" w:lineRule="exact"/>
      </w:pPr>
    </w:p>
    <w:p w:rsidR="00F14E9D" w:rsidRDefault="00F14E9D">
      <w:pPr>
        <w:spacing w:before="2" w:line="240" w:lineRule="exact"/>
        <w:sectPr w:rsidR="00F14E9D">
          <w:type w:val="continuous"/>
          <w:pgSz w:w="12240" w:h="15840"/>
          <w:pgMar w:top="540" w:right="540" w:bottom="280" w:left="460" w:gutter="0"/>
        </w:sectPr>
      </w:pPr>
    </w:p>
    <w:p w:rsidR="00F14E9D" w:rsidRDefault="00B74CB6">
      <w:pPr>
        <w:tabs>
          <w:tab w:val="left" w:pos="6420"/>
        </w:tabs>
        <w:spacing w:before="33" w:line="220" w:lineRule="exact"/>
        <w:ind w:left="119" w:right="-5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2"/>
          <w:w w:val="103"/>
          <w:position w:val="-1"/>
          <w:sz w:val="19"/>
          <w:szCs w:val="19"/>
        </w:rPr>
        <w:t>You</w:t>
      </w:r>
      <w:r>
        <w:rPr>
          <w:rFonts w:ascii="Tahoma" w:eastAsia="Tahoma" w:hAnsi="Tahoma" w:cs="Tahoma"/>
          <w:w w:val="103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w w:val="103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w w:val="103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spacing w:val="2"/>
          <w:w w:val="103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103"/>
          <w:position w:val="-1"/>
          <w:sz w:val="19"/>
          <w:szCs w:val="19"/>
        </w:rPr>
        <w:t>il</w:t>
      </w:r>
      <w:r>
        <w:rPr>
          <w:rFonts w:ascii="Tahoma" w:eastAsia="Tahoma" w:hAnsi="Tahoma" w:cs="Tahoma"/>
          <w:w w:val="103"/>
          <w:position w:val="-1"/>
          <w:sz w:val="19"/>
          <w:szCs w:val="19"/>
        </w:rPr>
        <w:t>:</w:t>
      </w:r>
      <w:r>
        <w:rPr>
          <w:rFonts w:ascii="Tahoma" w:eastAsia="Tahoma" w:hAnsi="Tahoma" w:cs="Tahoma"/>
          <w:spacing w:val="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ab/>
      </w:r>
    </w:p>
    <w:p w:rsidR="00F14E9D" w:rsidRDefault="00B74CB6">
      <w:pPr>
        <w:tabs>
          <w:tab w:val="left" w:pos="4520"/>
        </w:tabs>
        <w:spacing w:before="33" w:line="220" w:lineRule="exact"/>
        <w:rPr>
          <w:rFonts w:ascii="Tahoma" w:eastAsia="Tahoma" w:hAnsi="Tahoma" w:cs="Tahoma"/>
          <w:sz w:val="19"/>
          <w:szCs w:val="19"/>
        </w:rPr>
        <w:sectPr w:rsidR="00F14E9D">
          <w:type w:val="continuous"/>
          <w:pgSz w:w="12240" w:h="15840"/>
          <w:pgMar w:top="540" w:right="540" w:bottom="280" w:left="460" w:gutter="0"/>
          <w:cols w:num="2" w:equalWidth="0">
            <w:col w:w="6428" w:space="126"/>
            <w:col w:w="4686"/>
          </w:cols>
        </w:sectPr>
      </w:pPr>
      <w:r>
        <w:br w:type="column"/>
      </w:r>
      <w:r>
        <w:rPr>
          <w:rFonts w:ascii="Tahoma" w:eastAsia="Tahoma" w:hAnsi="Tahoma" w:cs="Tahoma"/>
          <w:spacing w:val="2"/>
          <w:w w:val="103"/>
          <w:position w:val="-1"/>
          <w:sz w:val="19"/>
          <w:szCs w:val="19"/>
        </w:rPr>
        <w:t>Depa</w:t>
      </w:r>
      <w:r>
        <w:rPr>
          <w:rFonts w:ascii="Tahoma" w:eastAsia="Tahoma" w:hAnsi="Tahoma" w:cs="Tahoma"/>
          <w:spacing w:val="1"/>
          <w:w w:val="103"/>
          <w:position w:val="-1"/>
          <w:sz w:val="19"/>
          <w:szCs w:val="19"/>
        </w:rPr>
        <w:t>rt</w:t>
      </w:r>
      <w:r>
        <w:rPr>
          <w:rFonts w:ascii="Tahoma" w:eastAsia="Tahoma" w:hAnsi="Tahoma" w:cs="Tahoma"/>
          <w:spacing w:val="3"/>
          <w:w w:val="103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spacing w:val="2"/>
          <w:w w:val="103"/>
          <w:position w:val="-1"/>
          <w:sz w:val="19"/>
          <w:szCs w:val="19"/>
        </w:rPr>
        <w:t>en</w:t>
      </w:r>
      <w:r>
        <w:rPr>
          <w:rFonts w:ascii="Tahoma" w:eastAsia="Tahoma" w:hAnsi="Tahoma" w:cs="Tahoma"/>
          <w:spacing w:val="1"/>
          <w:w w:val="103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ab/>
      </w:r>
    </w:p>
    <w:p w:rsidR="00F14E9D" w:rsidRDefault="00F14E9D">
      <w:pPr>
        <w:spacing w:before="3" w:line="220" w:lineRule="exact"/>
        <w:rPr>
          <w:sz w:val="22"/>
          <w:szCs w:val="22"/>
        </w:rPr>
      </w:pPr>
    </w:p>
    <w:p w:rsidR="003530F1" w:rsidRDefault="00B74CB6">
      <w:pPr>
        <w:spacing w:before="33"/>
        <w:ind w:left="119"/>
        <w:rPr>
          <w:rFonts w:ascii="Tahoma" w:eastAsia="Tahoma" w:hAnsi="Tahoma" w:cs="Tahoma"/>
          <w:w w:val="103"/>
          <w:sz w:val="19"/>
          <w:szCs w:val="19"/>
        </w:rPr>
      </w:pPr>
      <w:r>
        <w:rPr>
          <w:rFonts w:ascii="Tahoma" w:eastAsia="Tahoma" w:hAnsi="Tahoma" w:cs="Tahoma"/>
          <w:spacing w:val="2"/>
          <w:sz w:val="19"/>
          <w:szCs w:val="19"/>
        </w:rPr>
        <w:t>Me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be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w</w:t>
      </w:r>
      <w:r>
        <w:rPr>
          <w:rFonts w:ascii="Tahoma" w:eastAsia="Tahoma" w:hAnsi="Tahoma" w:cs="Tahoma"/>
          <w:spacing w:val="1"/>
          <w:sz w:val="19"/>
          <w:szCs w:val="19"/>
        </w:rPr>
        <w:t>il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eek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 w:rsidR="00621D60">
        <w:rPr>
          <w:rFonts w:ascii="Tahoma" w:eastAsia="Tahoma" w:hAnsi="Tahoma" w:cs="Tahoma"/>
          <w:spacing w:val="2"/>
          <w:sz w:val="19"/>
          <w:szCs w:val="19"/>
        </w:rPr>
        <w:t>-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st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Mon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New</w:t>
      </w:r>
      <w:r>
        <w:rPr>
          <w:rFonts w:ascii="Tahoma" w:eastAsia="Tahoma" w:hAnsi="Tahoma" w:cs="Tahoma"/>
          <w:spacing w:val="1"/>
          <w:w w:val="103"/>
          <w:sz w:val="19"/>
          <w:szCs w:val="19"/>
        </w:rPr>
        <w:t>sl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103"/>
          <w:sz w:val="19"/>
          <w:szCs w:val="19"/>
        </w:rPr>
        <w:t>tt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103"/>
          <w:sz w:val="19"/>
          <w:szCs w:val="19"/>
        </w:rPr>
        <w:t>r</w:t>
      </w:r>
      <w:r>
        <w:rPr>
          <w:rFonts w:ascii="Tahoma" w:eastAsia="Tahoma" w:hAnsi="Tahoma" w:cs="Tahoma"/>
          <w:w w:val="103"/>
          <w:sz w:val="19"/>
          <w:szCs w:val="19"/>
        </w:rPr>
        <w:t>.</w:t>
      </w:r>
    </w:p>
    <w:p w:rsidR="00F14E9D" w:rsidRDefault="00F14E9D">
      <w:pPr>
        <w:spacing w:before="4" w:line="120" w:lineRule="exact"/>
        <w:rPr>
          <w:sz w:val="13"/>
          <w:szCs w:val="13"/>
        </w:rPr>
      </w:pPr>
    </w:p>
    <w:p w:rsidR="00B74CB6" w:rsidRPr="00C7513F" w:rsidRDefault="00B74CB6" w:rsidP="00FF057F">
      <w:pPr>
        <w:pStyle w:val="z-TopofForm"/>
        <w:jc w:val="left"/>
      </w:pPr>
      <w:r w:rsidRPr="00C7513F">
        <w:t>Top of Form</w:t>
      </w:r>
    </w:p>
    <w:p w:rsidR="00C7513F" w:rsidRDefault="00C7513F" w:rsidP="00C7513F">
      <w:pPr>
        <w:spacing w:before="10"/>
        <w:rPr>
          <w:rFonts w:eastAsia="Tahoma"/>
          <w:b/>
          <w:spacing w:val="1"/>
          <w:sz w:val="28"/>
          <w:szCs w:val="28"/>
        </w:rPr>
      </w:pPr>
      <w:r>
        <w:rPr>
          <w:rFonts w:eastAsia="Tahoma"/>
          <w:b/>
          <w:vanish/>
          <w:spacing w:val="1"/>
          <w:sz w:val="28"/>
          <w:szCs w:val="28"/>
        </w:rPr>
        <w:sym w:font="Wingdings" w:char="F06F"/>
      </w:r>
    </w:p>
    <w:p w:rsidR="00F14E9D" w:rsidRDefault="00C7513F" w:rsidP="00C7513F">
      <w:pPr>
        <w:spacing w:before="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pacing w:val="1"/>
          <w:sz w:val="28"/>
          <w:szCs w:val="28"/>
        </w:rPr>
        <w:sym w:font="Wingdings" w:char="F06F"/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sz w:val="28"/>
          <w:szCs w:val="28"/>
        </w:rPr>
        <w:t>Teacher/Staf</w:t>
      </w:r>
      <w:r w:rsidR="00B74CB6">
        <w:rPr>
          <w:rFonts w:ascii="Tahoma" w:eastAsia="Tahoma" w:hAnsi="Tahoma" w:cs="Tahoma"/>
          <w:b/>
          <w:sz w:val="28"/>
          <w:szCs w:val="28"/>
        </w:rPr>
        <w:t>f</w:t>
      </w:r>
      <w:r w:rsidR="00B74CB6">
        <w:rPr>
          <w:rFonts w:ascii="Tahoma" w:eastAsia="Tahoma" w:hAnsi="Tahoma" w:cs="Tahoma"/>
          <w:b/>
          <w:spacing w:val="-13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sz w:val="28"/>
          <w:szCs w:val="28"/>
        </w:rPr>
        <w:t>–</w:t>
      </w:r>
      <w:r w:rsidR="00B74CB6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sz w:val="28"/>
          <w:szCs w:val="28"/>
        </w:rPr>
        <w:t>1</w:t>
      </w:r>
      <w:r w:rsidR="00B74CB6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spacing w:val="1"/>
          <w:sz w:val="28"/>
          <w:szCs w:val="28"/>
        </w:rPr>
        <w:t>membersh</w:t>
      </w:r>
      <w:r w:rsidR="00B74CB6">
        <w:rPr>
          <w:rFonts w:ascii="Tahoma" w:eastAsia="Tahoma" w:hAnsi="Tahoma" w:cs="Tahoma"/>
          <w:sz w:val="28"/>
          <w:szCs w:val="28"/>
        </w:rPr>
        <w:t>i</w:t>
      </w:r>
      <w:r w:rsidR="00B74CB6">
        <w:rPr>
          <w:rFonts w:ascii="Tahoma" w:eastAsia="Tahoma" w:hAnsi="Tahoma" w:cs="Tahoma"/>
          <w:spacing w:val="1"/>
          <w:sz w:val="28"/>
          <w:szCs w:val="28"/>
        </w:rPr>
        <w:t>p</w:t>
      </w:r>
      <w:r w:rsidR="00FF057F">
        <w:rPr>
          <w:rFonts w:ascii="Tahoma" w:eastAsia="Tahoma" w:hAnsi="Tahoma" w:cs="Tahoma"/>
          <w:sz w:val="28"/>
          <w:szCs w:val="28"/>
        </w:rPr>
        <w:t xml:space="preserve">                   </w:t>
      </w:r>
      <w:r w:rsidR="00B74CB6">
        <w:rPr>
          <w:rFonts w:ascii="Tahoma" w:eastAsia="Tahoma" w:hAnsi="Tahoma" w:cs="Tahoma"/>
          <w:sz w:val="28"/>
          <w:szCs w:val="28"/>
        </w:rPr>
        <w:t xml:space="preserve">                                       </w:t>
      </w:r>
      <w:proofErr w:type="gramStart"/>
      <w:r w:rsidR="00146995">
        <w:rPr>
          <w:rFonts w:ascii="Tahoma" w:eastAsia="Tahoma" w:hAnsi="Tahoma" w:cs="Tahoma"/>
          <w:b/>
          <w:sz w:val="28"/>
          <w:szCs w:val="28"/>
        </w:rPr>
        <w:t>$</w:t>
      </w:r>
      <w:r w:rsidR="00B74CB6">
        <w:rPr>
          <w:rFonts w:ascii="Tahoma" w:eastAsia="Tahoma" w:hAnsi="Tahoma" w:cs="Tahoma"/>
          <w:b/>
          <w:spacing w:val="17"/>
          <w:sz w:val="28"/>
          <w:szCs w:val="28"/>
        </w:rPr>
        <w:t xml:space="preserve"> </w:t>
      </w:r>
      <w:r w:rsidR="00146995">
        <w:rPr>
          <w:rFonts w:ascii="Tahoma" w:eastAsia="Tahoma" w:hAnsi="Tahoma" w:cs="Tahoma"/>
          <w:b/>
          <w:spacing w:val="17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sz w:val="28"/>
          <w:szCs w:val="28"/>
        </w:rPr>
        <w:t>10</w:t>
      </w:r>
      <w:r w:rsidR="00146995">
        <w:rPr>
          <w:rFonts w:ascii="Tahoma" w:eastAsia="Tahoma" w:hAnsi="Tahoma" w:cs="Tahoma"/>
          <w:b/>
          <w:spacing w:val="1"/>
          <w:sz w:val="28"/>
          <w:szCs w:val="28"/>
        </w:rPr>
        <w:t>.00</w:t>
      </w:r>
      <w:proofErr w:type="gramEnd"/>
    </w:p>
    <w:p w:rsidR="00F14E9D" w:rsidRDefault="00C7513F" w:rsidP="00C7513F">
      <w:pPr>
        <w:spacing w:line="320" w:lineRule="exac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sym w:font="Wingdings" w:char="F06F"/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Donatio</w:t>
      </w:r>
      <w:r w:rsidR="00B74CB6">
        <w:rPr>
          <w:rFonts w:ascii="Tahoma" w:eastAsia="Tahoma" w:hAnsi="Tahoma" w:cs="Tahoma"/>
          <w:b/>
          <w:position w:val="-1"/>
          <w:sz w:val="28"/>
          <w:szCs w:val="28"/>
        </w:rPr>
        <w:t>n</w:t>
      </w:r>
      <w:r w:rsidR="00B74CB6">
        <w:rPr>
          <w:rFonts w:ascii="Tahoma" w:eastAsia="Tahoma" w:hAnsi="Tahoma" w:cs="Tahoma"/>
          <w:b/>
          <w:spacing w:val="-12"/>
          <w:position w:val="-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t</w:t>
      </w:r>
      <w:r w:rsidR="00B74CB6">
        <w:rPr>
          <w:rFonts w:ascii="Tahoma" w:eastAsia="Tahoma" w:hAnsi="Tahoma" w:cs="Tahoma"/>
          <w:b/>
          <w:position w:val="-1"/>
          <w:sz w:val="28"/>
          <w:szCs w:val="28"/>
        </w:rPr>
        <w:t>o</w:t>
      </w:r>
      <w:r w:rsidR="00B74CB6">
        <w:rPr>
          <w:rFonts w:ascii="Tahoma" w:eastAsia="Tahoma" w:hAnsi="Tahoma" w:cs="Tahoma"/>
          <w:b/>
          <w:spacing w:val="-2"/>
          <w:position w:val="-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Laure</w:t>
      </w:r>
      <w:r w:rsidR="00B74CB6">
        <w:rPr>
          <w:rFonts w:ascii="Tahoma" w:eastAsia="Tahoma" w:hAnsi="Tahoma" w:cs="Tahoma"/>
          <w:b/>
          <w:position w:val="-1"/>
          <w:sz w:val="28"/>
          <w:szCs w:val="28"/>
        </w:rPr>
        <w:t>l</w:t>
      </w:r>
      <w:r w:rsidR="00B74CB6">
        <w:rPr>
          <w:rFonts w:ascii="Tahoma" w:eastAsia="Tahoma" w:hAnsi="Tahoma" w:cs="Tahoma"/>
          <w:b/>
          <w:spacing w:val="-8"/>
          <w:position w:val="-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Schmit</w:t>
      </w:r>
      <w:r w:rsidR="00B74CB6">
        <w:rPr>
          <w:rFonts w:ascii="Tahoma" w:eastAsia="Tahoma" w:hAnsi="Tahoma" w:cs="Tahoma"/>
          <w:b/>
          <w:position w:val="-1"/>
          <w:sz w:val="28"/>
          <w:szCs w:val="28"/>
        </w:rPr>
        <w:t>t</w:t>
      </w:r>
    </w:p>
    <w:p w:rsidR="00F14E9D" w:rsidRDefault="00C7513F" w:rsidP="00BA2A44">
      <w:pPr>
        <w:tabs>
          <w:tab w:val="left" w:pos="11020"/>
        </w:tabs>
        <w:spacing w:before="3"/>
        <w:rPr>
          <w:sz w:val="13"/>
          <w:szCs w:val="13"/>
        </w:rPr>
      </w:pP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 xml:space="preserve">      </w:t>
      </w:r>
      <w:r w:rsidR="00B74CB6">
        <w:rPr>
          <w:rFonts w:ascii="Tahoma" w:eastAsia="Tahoma" w:hAnsi="Tahoma" w:cs="Tahoma"/>
          <w:b/>
          <w:spacing w:val="1"/>
          <w:w w:val="99"/>
          <w:sz w:val="28"/>
          <w:szCs w:val="28"/>
        </w:rPr>
        <w:t>Servic</w:t>
      </w:r>
      <w:r w:rsidR="00B74CB6">
        <w:rPr>
          <w:rFonts w:ascii="Tahoma" w:eastAsia="Tahoma" w:hAnsi="Tahoma" w:cs="Tahoma"/>
          <w:b/>
          <w:w w:val="99"/>
          <w:sz w:val="28"/>
          <w:szCs w:val="28"/>
        </w:rPr>
        <w:t>e</w:t>
      </w:r>
      <w:r w:rsidR="00B74CB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w w:val="99"/>
          <w:sz w:val="28"/>
          <w:szCs w:val="28"/>
        </w:rPr>
        <w:t>Scholarshi</w:t>
      </w:r>
      <w:r w:rsidR="00B74CB6">
        <w:rPr>
          <w:rFonts w:ascii="Tahoma" w:eastAsia="Tahoma" w:hAnsi="Tahoma" w:cs="Tahoma"/>
          <w:b/>
          <w:w w:val="99"/>
          <w:sz w:val="28"/>
          <w:szCs w:val="28"/>
        </w:rPr>
        <w:t>p</w:t>
      </w:r>
      <w:r w:rsidR="00B74CB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spacing w:val="1"/>
          <w:w w:val="103"/>
          <w:sz w:val="19"/>
          <w:szCs w:val="19"/>
        </w:rPr>
        <w:t>(</w:t>
      </w:r>
      <w:r w:rsidR="00B74CB6">
        <w:rPr>
          <w:rFonts w:ascii="Tahoma" w:eastAsia="Tahoma" w:hAnsi="Tahoma" w:cs="Tahoma"/>
          <w:spacing w:val="2"/>
          <w:w w:val="103"/>
          <w:sz w:val="19"/>
          <w:szCs w:val="19"/>
        </w:rPr>
        <w:t>100</w:t>
      </w:r>
      <w:r w:rsidR="00B74CB6">
        <w:rPr>
          <w:rFonts w:ascii="Tahoma" w:eastAsia="Tahoma" w:hAnsi="Tahoma" w:cs="Tahoma"/>
          <w:w w:val="103"/>
          <w:sz w:val="19"/>
          <w:szCs w:val="19"/>
        </w:rPr>
        <w:t>%</w:t>
      </w:r>
      <w:r w:rsidR="00B74CB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B74CB6">
        <w:rPr>
          <w:rFonts w:ascii="Tahoma" w:eastAsia="Tahoma" w:hAnsi="Tahoma" w:cs="Tahoma"/>
          <w:spacing w:val="1"/>
          <w:w w:val="103"/>
          <w:sz w:val="19"/>
          <w:szCs w:val="19"/>
        </w:rPr>
        <w:t>ta</w:t>
      </w:r>
      <w:r w:rsidR="00B74CB6">
        <w:rPr>
          <w:rFonts w:ascii="Tahoma" w:eastAsia="Tahoma" w:hAnsi="Tahoma" w:cs="Tahoma"/>
          <w:w w:val="103"/>
          <w:sz w:val="19"/>
          <w:szCs w:val="19"/>
        </w:rPr>
        <w:t>x</w:t>
      </w:r>
      <w:r w:rsidR="00B74CB6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="00B74CB6">
        <w:rPr>
          <w:rFonts w:ascii="Tahoma" w:eastAsia="Tahoma" w:hAnsi="Tahoma" w:cs="Tahoma"/>
          <w:spacing w:val="2"/>
          <w:w w:val="103"/>
          <w:sz w:val="19"/>
          <w:szCs w:val="19"/>
        </w:rPr>
        <w:t>dedu</w:t>
      </w:r>
      <w:r w:rsidR="00B74CB6">
        <w:rPr>
          <w:rFonts w:ascii="Tahoma" w:eastAsia="Tahoma" w:hAnsi="Tahoma" w:cs="Tahoma"/>
          <w:spacing w:val="1"/>
          <w:w w:val="103"/>
          <w:sz w:val="19"/>
          <w:szCs w:val="19"/>
        </w:rPr>
        <w:t>cti</w:t>
      </w:r>
      <w:r w:rsidR="00B74CB6">
        <w:rPr>
          <w:rFonts w:ascii="Tahoma" w:eastAsia="Tahoma" w:hAnsi="Tahoma" w:cs="Tahoma"/>
          <w:spacing w:val="2"/>
          <w:w w:val="103"/>
          <w:sz w:val="19"/>
          <w:szCs w:val="19"/>
        </w:rPr>
        <w:t>b</w:t>
      </w:r>
      <w:r w:rsidR="00B74CB6">
        <w:rPr>
          <w:rFonts w:ascii="Tahoma" w:eastAsia="Tahoma" w:hAnsi="Tahoma" w:cs="Tahoma"/>
          <w:spacing w:val="1"/>
          <w:w w:val="103"/>
          <w:sz w:val="19"/>
          <w:szCs w:val="19"/>
        </w:rPr>
        <w:t>l</w:t>
      </w:r>
      <w:r w:rsidR="00B74CB6">
        <w:rPr>
          <w:rFonts w:ascii="Tahoma" w:eastAsia="Tahoma" w:hAnsi="Tahoma" w:cs="Tahoma"/>
          <w:spacing w:val="2"/>
          <w:w w:val="103"/>
          <w:sz w:val="19"/>
          <w:szCs w:val="19"/>
        </w:rPr>
        <w:t>e</w:t>
      </w:r>
      <w:proofErr w:type="gramStart"/>
      <w:r w:rsidR="00B74CB6">
        <w:rPr>
          <w:rFonts w:ascii="Tahoma" w:eastAsia="Tahoma" w:hAnsi="Tahoma" w:cs="Tahoma"/>
          <w:w w:val="103"/>
          <w:sz w:val="19"/>
          <w:szCs w:val="19"/>
        </w:rPr>
        <w:t>)</w:t>
      </w:r>
      <w:r w:rsidR="00B74CB6"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</w:t>
      </w:r>
      <w:r w:rsidR="00FF057F">
        <w:rPr>
          <w:rFonts w:ascii="Tahoma" w:eastAsia="Tahoma" w:hAnsi="Tahoma" w:cs="Tahoma"/>
          <w:sz w:val="19"/>
          <w:szCs w:val="19"/>
        </w:rPr>
        <w:t xml:space="preserve"> </w:t>
      </w:r>
      <w:proofErr w:type="gramEnd"/>
      <w:r w:rsidR="00BA2A44" w:rsidRPr="00BA2A44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$</w:t>
      </w:r>
      <w:r w:rsidR="00BA2A44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3530F1" w:rsidRPr="00F74CC3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>______</w:t>
      </w:r>
      <w:r w:rsidR="00BA2A44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 xml:space="preserve">             </w:t>
      </w:r>
    </w:p>
    <w:p w:rsidR="00F14E9D" w:rsidRDefault="00F14E9D">
      <w:pPr>
        <w:spacing w:line="200" w:lineRule="exact"/>
      </w:pPr>
    </w:p>
    <w:p w:rsidR="00F14E9D" w:rsidRDefault="00D24250">
      <w:pPr>
        <w:tabs>
          <w:tab w:val="left" w:pos="10960"/>
        </w:tabs>
        <w:spacing w:line="320" w:lineRule="exact"/>
        <w:ind w:left="6681"/>
        <w:rPr>
          <w:rFonts w:ascii="Tahoma" w:eastAsia="Tahoma" w:hAnsi="Tahoma" w:cs="Tahoma"/>
          <w:sz w:val="28"/>
          <w:szCs w:val="28"/>
        </w:rPr>
      </w:pPr>
      <w:r w:rsidRPr="00D242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97.95pt;margin-top:-46.2pt;width:32.85pt;height:33.1pt;z-index:-251658240;mso-position-horizontal-relative:page">
            <v:imagedata r:id="rId6" o:title=""/>
            <w10:wrap anchorx="page"/>
          </v:shape>
        </w:pic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TOTA</w:t>
      </w:r>
      <w:r w:rsidR="00B74CB6">
        <w:rPr>
          <w:rFonts w:ascii="Tahoma" w:eastAsia="Tahoma" w:hAnsi="Tahoma" w:cs="Tahoma"/>
          <w:b/>
          <w:w w:val="99"/>
          <w:position w:val="-2"/>
          <w:sz w:val="28"/>
          <w:szCs w:val="28"/>
        </w:rPr>
        <w:t>L</w:t>
      </w:r>
      <w:r w:rsidR="00B74CB6"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E</w:t>
      </w:r>
      <w:r w:rsidR="00B74CB6">
        <w:rPr>
          <w:rFonts w:ascii="Tahoma" w:eastAsia="Tahoma" w:hAnsi="Tahoma" w:cs="Tahoma"/>
          <w:b/>
          <w:spacing w:val="2"/>
          <w:w w:val="99"/>
          <w:position w:val="-2"/>
          <w:sz w:val="28"/>
          <w:szCs w:val="28"/>
        </w:rPr>
        <w:t>N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CLOSE</w:t>
      </w:r>
      <w:r w:rsidR="00B74CB6">
        <w:rPr>
          <w:rFonts w:ascii="Tahoma" w:eastAsia="Tahoma" w:hAnsi="Tahoma" w:cs="Tahoma"/>
          <w:b/>
          <w:w w:val="99"/>
          <w:position w:val="-2"/>
          <w:sz w:val="28"/>
          <w:szCs w:val="28"/>
        </w:rPr>
        <w:t>D</w:t>
      </w:r>
      <w:r w:rsidR="00B74CB6">
        <w:rPr>
          <w:rFonts w:ascii="Tahoma" w:eastAsia="Tahoma" w:hAnsi="Tahoma" w:cs="Tahoma"/>
          <w:b/>
          <w:position w:val="-2"/>
          <w:sz w:val="28"/>
          <w:szCs w:val="28"/>
        </w:rPr>
        <w:t xml:space="preserve">     </w:t>
      </w:r>
      <w:r w:rsidR="00FF057F">
        <w:rPr>
          <w:rFonts w:ascii="Tahoma" w:eastAsia="Tahoma" w:hAnsi="Tahoma" w:cs="Tahoma"/>
          <w:b/>
          <w:position w:val="-2"/>
          <w:sz w:val="28"/>
          <w:szCs w:val="28"/>
        </w:rPr>
        <w:t xml:space="preserve"> </w:t>
      </w:r>
      <w:r w:rsidR="00B74CB6" w:rsidRPr="00F74CC3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$</w:t>
      </w:r>
      <w:r w:rsidR="00B930A8" w:rsidRPr="00F74CC3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>______</w:t>
      </w:r>
      <w:r w:rsidR="00B74CB6" w:rsidRPr="00F74CC3">
        <w:rPr>
          <w:rFonts w:ascii="Tahoma" w:eastAsia="Tahoma" w:hAnsi="Tahoma" w:cs="Tahoma"/>
          <w:b/>
          <w:w w:val="99"/>
          <w:position w:val="-2"/>
          <w:sz w:val="28"/>
          <w:szCs w:val="28"/>
          <w:u w:val="thick" w:color="000000"/>
        </w:rPr>
        <w:t xml:space="preserve"> </w:t>
      </w:r>
    </w:p>
    <w:p w:rsidR="00146995" w:rsidRDefault="00146995" w:rsidP="00D24250">
      <w:pPr>
        <w:shd w:val="clear" w:color="auto" w:fill="FFFFFF"/>
        <w:spacing w:beforeLines="1" w:afterLines="1"/>
        <w:rPr>
          <w:rFonts w:ascii="AbadiMT" w:hAnsi="AbadiMT"/>
          <w:b/>
          <w:bCs/>
          <w:sz w:val="16"/>
          <w:szCs w:val="12"/>
        </w:rPr>
      </w:pPr>
    </w:p>
    <w:p w:rsidR="00B652AE" w:rsidRDefault="00B652AE" w:rsidP="00D24250">
      <w:pPr>
        <w:shd w:val="clear" w:color="auto" w:fill="FFFFFF"/>
        <w:spacing w:beforeLines="1" w:afterLines="1"/>
        <w:rPr>
          <w:rFonts w:ascii="AbadiMT" w:hAnsi="AbadiMT"/>
          <w:b/>
          <w:bCs/>
          <w:sz w:val="16"/>
          <w:szCs w:val="12"/>
        </w:rPr>
      </w:pPr>
    </w:p>
    <w:p w:rsidR="00C7513F" w:rsidRPr="00C7513F" w:rsidRDefault="00C7513F" w:rsidP="00D24250">
      <w:pPr>
        <w:shd w:val="clear" w:color="auto" w:fill="FFFFFF"/>
        <w:spacing w:beforeLines="1" w:afterLines="1"/>
        <w:rPr>
          <w:rFonts w:ascii="AbadiMT" w:hAnsi="AbadiMT"/>
          <w:b/>
          <w:bCs/>
          <w:sz w:val="16"/>
          <w:szCs w:val="12"/>
        </w:rPr>
      </w:pPr>
    </w:p>
    <w:p w:rsidR="003530F1" w:rsidRPr="00166EAB" w:rsidRDefault="005A68D1" w:rsidP="00D24250">
      <w:pPr>
        <w:shd w:val="clear" w:color="auto" w:fill="FFFFFF"/>
        <w:spacing w:beforeLines="1" w:afterLines="1"/>
        <w:rPr>
          <w:rFonts w:ascii="AbadiMT" w:hAnsi="AbadiMT"/>
          <w:sz w:val="16"/>
        </w:rPr>
      </w:pPr>
      <w:r>
        <w:rPr>
          <w:rFonts w:ascii="AbadiMT" w:hAnsi="AbadiMT"/>
          <w:b/>
          <w:bCs/>
          <w:sz w:val="16"/>
          <w:szCs w:val="12"/>
        </w:rPr>
        <w:sym w:font="Wingdings" w:char="F075"/>
      </w:r>
      <w:r w:rsidR="003530F1">
        <w:rPr>
          <w:rFonts w:ascii="AbadiMT" w:hAnsi="AbadiMT"/>
          <w:b/>
          <w:bCs/>
          <w:sz w:val="16"/>
          <w:szCs w:val="12"/>
        </w:rPr>
        <w:t xml:space="preserve"> </w:t>
      </w:r>
      <w:r w:rsidR="00C7513F" w:rsidRPr="00C7513F">
        <w:rPr>
          <w:rFonts w:ascii="AbadiMT" w:hAnsi="AbadiMT"/>
          <w:b/>
          <w:bCs/>
          <w:sz w:val="16"/>
          <w:szCs w:val="12"/>
        </w:rPr>
        <w:t>Thank you for supporting JCHS PTSA. It Takes All of Us! Volunteer - Visit JCHSPTSA.com for more information. Look for our PTSA E-blast and newsletter for important school news! All membe</w:t>
      </w:r>
      <w:r>
        <w:rPr>
          <w:rFonts w:ascii="AbadiMT" w:hAnsi="AbadiMT"/>
          <w:b/>
          <w:bCs/>
          <w:sz w:val="16"/>
          <w:szCs w:val="12"/>
        </w:rPr>
        <w:t>rs will be added to our mail</w:t>
      </w:r>
      <w:r w:rsidR="00C7513F" w:rsidRPr="00C7513F">
        <w:rPr>
          <w:rFonts w:ascii="AbadiMT" w:hAnsi="AbadiMT"/>
          <w:b/>
          <w:bCs/>
          <w:sz w:val="16"/>
          <w:szCs w:val="12"/>
        </w:rPr>
        <w:t xml:space="preserve">ing list. </w:t>
      </w:r>
      <w:r>
        <w:rPr>
          <w:rFonts w:ascii="AbadiMT" w:hAnsi="AbadiMT"/>
          <w:b/>
          <w:bCs/>
          <w:sz w:val="16"/>
          <w:szCs w:val="12"/>
        </w:rPr>
        <w:br/>
      </w:r>
      <w:r w:rsidR="00166EAB" w:rsidRPr="00166EAB">
        <w:rPr>
          <w:rFonts w:ascii="AbadiMT" w:hAnsi="AbadiMT"/>
          <w:b/>
          <w:bCs/>
          <w:sz w:val="16"/>
          <w:szCs w:val="12"/>
        </w:rPr>
        <w:t xml:space="preserve">If you have any questions, contact VPs of Membership Marcia </w:t>
      </w:r>
      <w:proofErr w:type="spellStart"/>
      <w:r w:rsidR="00166EAB" w:rsidRPr="00166EAB">
        <w:rPr>
          <w:rFonts w:ascii="AbadiMT" w:hAnsi="AbadiMT"/>
          <w:b/>
          <w:bCs/>
          <w:sz w:val="16"/>
          <w:szCs w:val="12"/>
        </w:rPr>
        <w:t>Grimsley</w:t>
      </w:r>
      <w:proofErr w:type="spellEnd"/>
      <w:r w:rsidR="00166EAB" w:rsidRPr="00166EAB">
        <w:rPr>
          <w:rFonts w:ascii="Abadi MT Condensed Extra Bold" w:hAnsi="Abadi MT Condensed Extra Bold" w:cs="Abadi MT Condensed Extra Bold"/>
          <w:b/>
          <w:bCs/>
          <w:color w:val="000000"/>
          <w:spacing w:val="9"/>
          <w:kern w:val="1"/>
          <w:sz w:val="16"/>
        </w:rPr>
        <w:t xml:space="preserve"> </w:t>
      </w:r>
      <w:hyperlink r:id="rId7" w:history="1">
        <w:r w:rsidR="00166EAB" w:rsidRPr="00166EAB">
          <w:rPr>
            <w:rFonts w:ascii="AbadiMT" w:hAnsi="AbadiMT" w:cs="Abadi MT Condensed Extra Bold"/>
            <w:b/>
            <w:bCs/>
            <w:color w:val="000087"/>
            <w:spacing w:val="9"/>
            <w:kern w:val="1"/>
            <w:sz w:val="16"/>
            <w:u w:val="single" w:color="000087"/>
          </w:rPr>
          <w:t>jmgrimsley@comcast.net</w:t>
        </w:r>
      </w:hyperlink>
      <w:r w:rsidR="00166EAB" w:rsidRPr="00166EAB">
        <w:rPr>
          <w:rFonts w:ascii="Abadi MT Condensed Extra Bold" w:hAnsi="Abadi MT Condensed Extra Bold" w:cs="Abadi MT Condensed Extra Bold"/>
          <w:b/>
          <w:bCs/>
          <w:color w:val="000000"/>
          <w:spacing w:val="9"/>
          <w:kern w:val="1"/>
          <w:sz w:val="16"/>
        </w:rPr>
        <w:t xml:space="preserve"> </w:t>
      </w:r>
      <w:r w:rsidR="00166EAB" w:rsidRPr="00166EAB">
        <w:rPr>
          <w:rFonts w:ascii="AbadiMT" w:hAnsi="AbadiMT"/>
          <w:b/>
          <w:bCs/>
          <w:sz w:val="16"/>
          <w:szCs w:val="12"/>
        </w:rPr>
        <w:t>or Kathy Read</w:t>
      </w:r>
      <w:r w:rsidR="00166EAB" w:rsidRPr="00166EAB">
        <w:rPr>
          <w:rFonts w:ascii="Abadi MT Condensed Extra Bold" w:hAnsi="Abadi MT Condensed Extra Bold" w:cs="Abadi MT Condensed Extra Bold"/>
          <w:b/>
          <w:bCs/>
          <w:color w:val="000000"/>
          <w:spacing w:val="9"/>
          <w:kern w:val="1"/>
          <w:sz w:val="16"/>
        </w:rPr>
        <w:t xml:space="preserve"> </w:t>
      </w:r>
      <w:hyperlink r:id="rId8" w:history="1">
        <w:r w:rsidR="00166EAB" w:rsidRPr="00166EAB">
          <w:rPr>
            <w:rFonts w:ascii="AbadiMT" w:hAnsi="AbadiMT" w:cs="Abadi MT Condensed Extra Bold"/>
            <w:b/>
            <w:bCs/>
            <w:color w:val="000087"/>
            <w:spacing w:val="9"/>
            <w:kern w:val="1"/>
            <w:sz w:val="16"/>
            <w:u w:val="single" w:color="000087"/>
          </w:rPr>
          <w:t>klread@hotmail.com</w:t>
        </w:r>
      </w:hyperlink>
    </w:p>
    <w:p w:rsidR="00F14E9D" w:rsidRDefault="00F14E9D">
      <w:pPr>
        <w:spacing w:before="15" w:line="240" w:lineRule="exact"/>
        <w:sectPr w:rsidR="00F14E9D">
          <w:type w:val="continuous"/>
          <w:pgSz w:w="12240" w:h="15840"/>
          <w:pgMar w:top="540" w:right="540" w:bottom="280" w:left="460" w:gutter="0"/>
        </w:sectPr>
      </w:pPr>
    </w:p>
    <w:p w:rsidR="00B652AE" w:rsidRDefault="00B74CB6" w:rsidP="00DF152B">
      <w:pPr>
        <w:spacing w:before="37"/>
        <w:rPr>
          <w:rFonts w:ascii="Tahoma" w:eastAsia="Tahoma" w:hAnsi="Tahoma" w:cs="Tahoma"/>
          <w:b/>
          <w:spacing w:val="1"/>
          <w:w w:val="104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pacing w:val="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sz w:val="17"/>
          <w:szCs w:val="17"/>
        </w:rPr>
        <w:t>PTS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w w:val="104"/>
          <w:sz w:val="17"/>
          <w:szCs w:val="17"/>
        </w:rPr>
        <w:t>on</w:t>
      </w:r>
      <w:r>
        <w:rPr>
          <w:rFonts w:ascii="Tahoma" w:eastAsia="Tahoma" w:hAnsi="Tahoma" w:cs="Tahoma"/>
          <w:b/>
          <w:spacing w:val="1"/>
          <w:w w:val="104"/>
          <w:sz w:val="17"/>
          <w:szCs w:val="17"/>
        </w:rPr>
        <w:t>ly:</w:t>
      </w:r>
    </w:p>
    <w:p w:rsidR="00F14E9D" w:rsidRDefault="00F14E9D">
      <w:pPr>
        <w:spacing w:before="37"/>
        <w:ind w:left="119"/>
        <w:rPr>
          <w:rFonts w:ascii="Tahoma" w:eastAsia="Tahoma" w:hAnsi="Tahoma" w:cs="Tahoma"/>
          <w:sz w:val="17"/>
          <w:szCs w:val="17"/>
        </w:rPr>
      </w:pPr>
    </w:p>
    <w:p w:rsidR="00F14E9D" w:rsidRDefault="00B74CB6">
      <w:pPr>
        <w:tabs>
          <w:tab w:val="left" w:pos="2820"/>
        </w:tabs>
        <w:spacing w:before="11" w:line="200" w:lineRule="exact"/>
        <w:ind w:left="119"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oun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Receive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B652AE" w:rsidRDefault="00B74CB6">
      <w:pPr>
        <w:spacing w:before="13" w:line="240" w:lineRule="exact"/>
      </w:pPr>
      <w:r>
        <w:br w:type="column"/>
      </w:r>
    </w:p>
    <w:p w:rsidR="00F14E9D" w:rsidRDefault="00F14E9D">
      <w:pPr>
        <w:spacing w:before="13" w:line="240" w:lineRule="exact"/>
      </w:pPr>
    </w:p>
    <w:p w:rsidR="00F14E9D" w:rsidRDefault="00B74CB6">
      <w:pPr>
        <w:tabs>
          <w:tab w:val="left" w:pos="2420"/>
        </w:tabs>
        <w:spacing w:line="200" w:lineRule="exact"/>
        <w:ind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Chec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k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#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F14E9D" w:rsidRDefault="00B74CB6">
      <w:pPr>
        <w:spacing w:before="13" w:line="240" w:lineRule="exact"/>
      </w:pPr>
      <w:r>
        <w:br w:type="column"/>
      </w:r>
    </w:p>
    <w:p w:rsidR="00B652AE" w:rsidRDefault="00B652AE">
      <w:pPr>
        <w:tabs>
          <w:tab w:val="left" w:pos="3920"/>
        </w:tabs>
        <w:spacing w:line="200" w:lineRule="exact"/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</w:pPr>
    </w:p>
    <w:p w:rsidR="00F14E9D" w:rsidRDefault="00B74CB6">
      <w:pPr>
        <w:tabs>
          <w:tab w:val="left" w:pos="3920"/>
        </w:tabs>
        <w:spacing w:line="200" w:lineRule="exact"/>
        <w:rPr>
          <w:rFonts w:ascii="Tahoma" w:eastAsia="Tahoma" w:hAnsi="Tahoma" w:cs="Tahoma"/>
          <w:sz w:val="17"/>
          <w:szCs w:val="17"/>
        </w:rPr>
        <w:sectPr w:rsidR="00F14E9D">
          <w:type w:val="continuous"/>
          <w:pgSz w:w="12240" w:h="15840"/>
          <w:pgMar w:top="540" w:right="540" w:bottom="280" w:left="460" w:gutter="0"/>
          <w:cols w:num="3" w:equalWidth="0">
            <w:col w:w="2837" w:space="900"/>
            <w:col w:w="2433" w:space="166"/>
            <w:col w:w="4904"/>
          </w:cols>
        </w:sect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and/o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    </w:t>
      </w:r>
      <w:r>
        <w:rPr>
          <w:rFonts w:ascii="Tahoma" w:eastAsia="Tahoma" w:hAnsi="Tahoma" w:cs="Tahoma"/>
          <w:spacing w:val="17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Cas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5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ount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F14E9D" w:rsidRDefault="00F14E9D">
      <w:pPr>
        <w:spacing w:before="9" w:line="180" w:lineRule="exact"/>
        <w:rPr>
          <w:sz w:val="19"/>
          <w:szCs w:val="19"/>
        </w:rPr>
        <w:sectPr w:rsidR="00F14E9D">
          <w:type w:val="continuous"/>
          <w:pgSz w:w="12240" w:h="15840"/>
          <w:pgMar w:top="540" w:right="540" w:bottom="280" w:left="460" w:gutter="0"/>
        </w:sectPr>
      </w:pPr>
    </w:p>
    <w:p w:rsidR="00F14E9D" w:rsidRDefault="00D24250">
      <w:pPr>
        <w:tabs>
          <w:tab w:val="left" w:pos="2140"/>
        </w:tabs>
        <w:spacing w:before="37"/>
        <w:ind w:left="119" w:right="-47"/>
        <w:rPr>
          <w:rFonts w:ascii="Tahoma" w:eastAsia="Tahoma" w:hAnsi="Tahoma" w:cs="Tahoma"/>
          <w:sz w:val="17"/>
          <w:szCs w:val="17"/>
        </w:rPr>
      </w:pPr>
      <w:r w:rsidRPr="00D24250">
        <w:pict>
          <v:group id="_x0000_s1026" style="position:absolute;left:0;text-align:left;margin-left:27.5pt;margin-top:698.95pt;width:557.25pt;height:0;z-index:-251659264;mso-position-horizontal-relative:page;mso-position-vertical-relative:page" coordorigin="550,13980" coordsize="11146,0">
            <v:polyline id="_x0000_s1027" style="position:absolute" points="2200,55920,13346,55920" coordorigin="550,13980" coordsize="11146,0" filled="f" strokeweight=".54325mm">
              <v:path arrowok="t"/>
              <o:lock v:ext="edit" verticies="t"/>
            </v:polyline>
            <w10:wrap anchorx="page" anchory="page"/>
          </v:group>
        </w:pict>
      </w:r>
      <w:r w:rsidR="00B74CB6">
        <w:rPr>
          <w:rFonts w:ascii="Tahoma" w:eastAsia="Tahoma" w:hAnsi="Tahoma" w:cs="Tahoma"/>
          <w:spacing w:val="2"/>
          <w:w w:val="104"/>
          <w:sz w:val="17"/>
          <w:szCs w:val="17"/>
        </w:rPr>
        <w:t>D</w:t>
      </w:r>
      <w:r w:rsidR="00B74CB6">
        <w:rPr>
          <w:rFonts w:ascii="Tahoma" w:eastAsia="Tahoma" w:hAnsi="Tahoma" w:cs="Tahoma"/>
          <w:spacing w:val="1"/>
          <w:w w:val="104"/>
          <w:sz w:val="17"/>
          <w:szCs w:val="17"/>
        </w:rPr>
        <w:t>ate</w:t>
      </w:r>
      <w:r w:rsidR="00B74CB6">
        <w:rPr>
          <w:rFonts w:ascii="Tahoma" w:eastAsia="Tahoma" w:hAnsi="Tahoma" w:cs="Tahoma"/>
          <w:w w:val="104"/>
          <w:sz w:val="17"/>
          <w:szCs w:val="17"/>
          <w:u w:val="single" w:color="000000"/>
        </w:rPr>
        <w:t xml:space="preserve"> </w:t>
      </w:r>
      <w:r w:rsidR="00B74CB6"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:rsidR="00F14E9D" w:rsidRDefault="00B74CB6">
      <w:pPr>
        <w:tabs>
          <w:tab w:val="left" w:pos="3060"/>
        </w:tabs>
        <w:spacing w:before="37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spacing w:val="2"/>
          <w:w w:val="104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eceive</w:t>
      </w:r>
      <w:r>
        <w:rPr>
          <w:rFonts w:ascii="Tahoma" w:eastAsia="Tahoma" w:hAnsi="Tahoma" w:cs="Tahoma"/>
          <w:w w:val="104"/>
          <w:sz w:val="17"/>
          <w:szCs w:val="17"/>
        </w:rPr>
        <w:t>d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B</w:t>
      </w:r>
      <w:r>
        <w:rPr>
          <w:rFonts w:ascii="Tahoma" w:eastAsia="Tahoma" w:hAnsi="Tahoma" w:cs="Tahoma"/>
          <w:w w:val="104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sectPr w:rsidR="00F14E9D" w:rsidSect="00F14E9D">
      <w:type w:val="continuous"/>
      <w:pgSz w:w="12240" w:h="15840"/>
      <w:pgMar w:top="540" w:right="540" w:bottom="280" w:left="460" w:gutter="0"/>
      <w:cols w:num="2" w:equalWidth="0">
        <w:col w:w="2160" w:space="1574"/>
        <w:col w:w="75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11B"/>
    <w:multiLevelType w:val="multilevel"/>
    <w:tmpl w:val="D60C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A16633"/>
    <w:multiLevelType w:val="hybridMultilevel"/>
    <w:tmpl w:val="0CC2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9125F"/>
    <w:multiLevelType w:val="hybridMultilevel"/>
    <w:tmpl w:val="EE62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14E9D"/>
    <w:rsid w:val="00146995"/>
    <w:rsid w:val="00166EAB"/>
    <w:rsid w:val="003530F1"/>
    <w:rsid w:val="005A68D1"/>
    <w:rsid w:val="00621D60"/>
    <w:rsid w:val="006A1DAB"/>
    <w:rsid w:val="00773D56"/>
    <w:rsid w:val="00B652AE"/>
    <w:rsid w:val="00B74CB6"/>
    <w:rsid w:val="00B930A8"/>
    <w:rsid w:val="00BA2A44"/>
    <w:rsid w:val="00C7513F"/>
    <w:rsid w:val="00CB1B6B"/>
    <w:rsid w:val="00CF0059"/>
    <w:rsid w:val="00D24250"/>
    <w:rsid w:val="00DF152B"/>
    <w:rsid w:val="00E742D4"/>
    <w:rsid w:val="00F14E9D"/>
    <w:rsid w:val="00F74CC3"/>
    <w:rsid w:val="00FF057F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74CB6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CB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CB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CB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CB6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7513F"/>
    <w:pPr>
      <w:ind w:left="720"/>
      <w:contextualSpacing/>
    </w:pPr>
  </w:style>
  <w:style w:type="paragraph" w:styleId="NormalWeb">
    <w:name w:val="Normal (Web)"/>
    <w:basedOn w:val="Normal"/>
    <w:uiPriority w:val="99"/>
    <w:rsid w:val="00C7513F"/>
    <w:pPr>
      <w:spacing w:beforeLines="1" w:afterLines="1"/>
    </w:pPr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jmgrimsley@comcast.net" TargetMode="External"/><Relationship Id="rId8" Type="http://schemas.openxmlformats.org/officeDocument/2006/relationships/hyperlink" Target="mailto:klread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1499</Characters>
  <Application>Microsoft Macintosh Word</Application>
  <DocSecurity>0</DocSecurity>
  <Lines>12</Lines>
  <Paragraphs>2</Paragraphs>
  <ScaleCrop>false</ScaleCrop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Liliana</cp:lastModifiedBy>
  <cp:revision>3</cp:revision>
  <cp:lastPrinted>2015-07-31T18:28:00Z</cp:lastPrinted>
  <dcterms:created xsi:type="dcterms:W3CDTF">2016-07-06T14:08:00Z</dcterms:created>
  <dcterms:modified xsi:type="dcterms:W3CDTF">2016-07-06T19:58:00Z</dcterms:modified>
</cp:coreProperties>
</file>