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B6" w:rsidRDefault="00B74CB6" w:rsidP="00B74CB6">
      <w:pPr>
        <w:spacing w:before="43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473200" cy="1231900"/>
            <wp:effectExtent l="25400" t="0" r="0" b="0"/>
            <wp:wrapSquare wrapText="bothSides"/>
            <wp:docPr id="6" name="Picture 6" descr="JCHS PT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HS PTSA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E9D" w:rsidRDefault="00E742D4" w:rsidP="00B74CB6">
      <w:pPr>
        <w:spacing w:before="4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 xml:space="preserve">     </w:t>
      </w:r>
      <w:r w:rsidR="00B74CB6">
        <w:rPr>
          <w:rFonts w:ascii="Trebuchet MS" w:eastAsia="Trebuchet MS" w:hAnsi="Trebuchet MS" w:cs="Trebuchet MS"/>
          <w:b/>
          <w:sz w:val="36"/>
          <w:szCs w:val="36"/>
        </w:rPr>
        <w:t>JOHNS CREEK HIGH SCHOOL PTSA</w:t>
      </w:r>
      <w:r w:rsidR="00B74CB6">
        <w:rPr>
          <w:rFonts w:ascii="Trebuchet MS" w:eastAsia="Trebuchet MS" w:hAnsi="Trebuchet MS" w:cs="Trebuchet MS"/>
          <w:b/>
          <w:sz w:val="36"/>
          <w:szCs w:val="36"/>
        </w:rPr>
        <w:br/>
      </w:r>
      <w:r>
        <w:rPr>
          <w:rFonts w:ascii="Trebuchet MS" w:eastAsia="Trebuchet MS" w:hAnsi="Trebuchet MS" w:cs="Trebuchet MS"/>
          <w:b/>
          <w:position w:val="-1"/>
        </w:rPr>
        <w:t xml:space="preserve">        </w:t>
      </w:r>
      <w:r w:rsidR="00C7513F">
        <w:rPr>
          <w:rFonts w:ascii="Trebuchet MS" w:eastAsia="Trebuchet MS" w:hAnsi="Trebuchet MS" w:cs="Trebuchet MS"/>
          <w:b/>
          <w:position w:val="-1"/>
        </w:rPr>
        <w:t>201</w:t>
      </w:r>
      <w:r w:rsidR="00766988">
        <w:rPr>
          <w:rFonts w:ascii="Trebuchet MS" w:eastAsia="Trebuchet MS" w:hAnsi="Trebuchet MS" w:cs="Trebuchet MS"/>
          <w:b/>
          <w:position w:val="-1"/>
        </w:rPr>
        <w:t>7</w:t>
      </w:r>
      <w:r w:rsidR="00B74CB6">
        <w:rPr>
          <w:rFonts w:ascii="Trebuchet MS" w:eastAsia="Trebuchet MS" w:hAnsi="Trebuchet MS" w:cs="Trebuchet MS"/>
          <w:b/>
          <w:position w:val="-1"/>
        </w:rPr>
        <w:t>-201</w:t>
      </w:r>
      <w:r w:rsidR="00766988">
        <w:rPr>
          <w:rFonts w:ascii="Trebuchet MS" w:eastAsia="Trebuchet MS" w:hAnsi="Trebuchet MS" w:cs="Trebuchet MS"/>
          <w:b/>
          <w:position w:val="-1"/>
        </w:rPr>
        <w:t>8</w:t>
      </w:r>
      <w:r w:rsidR="00B74CB6">
        <w:rPr>
          <w:rFonts w:ascii="Trebuchet MS" w:eastAsia="Trebuchet MS" w:hAnsi="Trebuchet MS" w:cs="Trebuchet MS"/>
          <w:b/>
          <w:position w:val="-1"/>
        </w:rPr>
        <w:t xml:space="preserve"> </w:t>
      </w:r>
      <w:r w:rsidR="00B74CB6">
        <w:rPr>
          <w:rFonts w:ascii="Trebuchet MS" w:eastAsia="Trebuchet MS" w:hAnsi="Trebuchet MS" w:cs="Trebuchet MS"/>
          <w:b/>
          <w:spacing w:val="1"/>
          <w:position w:val="-1"/>
          <w:sz w:val="28"/>
          <w:szCs w:val="28"/>
        </w:rPr>
        <w:t>TEACHER/STAF</w:t>
      </w:r>
      <w:r w:rsidR="00B74CB6">
        <w:rPr>
          <w:rFonts w:ascii="Trebuchet MS" w:eastAsia="Trebuchet MS" w:hAnsi="Trebuchet MS" w:cs="Trebuchet MS"/>
          <w:b/>
          <w:position w:val="-1"/>
          <w:sz w:val="28"/>
          <w:szCs w:val="28"/>
        </w:rPr>
        <w:t>F</w:t>
      </w:r>
      <w:r w:rsidR="00B74CB6">
        <w:rPr>
          <w:rFonts w:ascii="Trebuchet MS" w:eastAsia="Trebuchet MS" w:hAnsi="Trebuchet MS" w:cs="Trebuchet MS"/>
          <w:b/>
          <w:spacing w:val="-32"/>
          <w:position w:val="-1"/>
          <w:sz w:val="28"/>
          <w:szCs w:val="28"/>
        </w:rPr>
        <w:t xml:space="preserve"> </w:t>
      </w:r>
      <w:r w:rsidR="00B74CB6">
        <w:rPr>
          <w:rFonts w:ascii="Trebuchet MS" w:eastAsia="Trebuchet MS" w:hAnsi="Trebuchet MS" w:cs="Trebuchet MS"/>
          <w:b/>
          <w:position w:val="-1"/>
        </w:rPr>
        <w:t>MEMBERSHIP</w:t>
      </w:r>
      <w:r w:rsidR="00B74CB6">
        <w:rPr>
          <w:rFonts w:ascii="Trebuchet MS" w:eastAsia="Trebuchet MS" w:hAnsi="Trebuchet MS" w:cs="Trebuchet MS"/>
          <w:b/>
          <w:spacing w:val="24"/>
          <w:position w:val="-1"/>
        </w:rPr>
        <w:t xml:space="preserve"> </w:t>
      </w:r>
      <w:r w:rsidR="00B74CB6">
        <w:rPr>
          <w:rFonts w:ascii="Trebuchet MS" w:eastAsia="Trebuchet MS" w:hAnsi="Trebuchet MS" w:cs="Trebuchet MS"/>
          <w:b/>
          <w:position w:val="-1"/>
        </w:rPr>
        <w:t>FORM</w:t>
      </w:r>
    </w:p>
    <w:p w:rsidR="00F14E9D" w:rsidRDefault="00B74CB6" w:rsidP="00B74CB6">
      <w:pPr>
        <w:spacing w:before="2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4E9D" w:rsidRPr="00766988" w:rsidRDefault="00E742D4" w:rsidP="00B74CB6">
      <w:pPr>
        <w:spacing w:before="14"/>
        <w:rPr>
          <w:rFonts w:ascii="Tahoma" w:eastAsia="Tahoma" w:hAnsi="Tahoma" w:cs="Tahoma"/>
          <w:szCs w:val="30"/>
        </w:rPr>
      </w:pPr>
      <w:r w:rsidRPr="00766988">
        <w:rPr>
          <w:rFonts w:ascii="Tahoma" w:eastAsia="Tahoma" w:hAnsi="Tahoma" w:cs="Tahoma"/>
          <w:spacing w:val="2"/>
          <w:szCs w:val="30"/>
        </w:rPr>
        <w:t xml:space="preserve">     </w:t>
      </w:r>
      <w:r w:rsidR="00B74CB6" w:rsidRPr="005756CD">
        <w:rPr>
          <w:rFonts w:ascii="Tahoma" w:eastAsia="Tahoma" w:hAnsi="Tahoma" w:cs="Tahoma"/>
          <w:b/>
          <w:color w:val="FF0000"/>
          <w:spacing w:val="2"/>
          <w:szCs w:val="30"/>
        </w:rPr>
        <w:t>B</w:t>
      </w:r>
      <w:r w:rsidR="00B74CB6" w:rsidRPr="005756CD">
        <w:rPr>
          <w:rFonts w:ascii="Tahoma" w:eastAsia="Tahoma" w:hAnsi="Tahoma" w:cs="Tahoma"/>
          <w:b/>
          <w:color w:val="FF0000"/>
          <w:spacing w:val="1"/>
          <w:szCs w:val="30"/>
        </w:rPr>
        <w:t>enef</w:t>
      </w:r>
      <w:r w:rsidR="00B74CB6" w:rsidRPr="005756CD">
        <w:rPr>
          <w:rFonts w:ascii="Tahoma" w:eastAsia="Tahoma" w:hAnsi="Tahoma" w:cs="Tahoma"/>
          <w:b/>
          <w:color w:val="FF0000"/>
          <w:szCs w:val="30"/>
        </w:rPr>
        <w:t>i</w:t>
      </w:r>
      <w:r w:rsidR="00B74CB6" w:rsidRPr="005756CD">
        <w:rPr>
          <w:rFonts w:ascii="Tahoma" w:eastAsia="Tahoma" w:hAnsi="Tahoma" w:cs="Tahoma"/>
          <w:b/>
          <w:color w:val="FF0000"/>
          <w:spacing w:val="1"/>
          <w:szCs w:val="30"/>
        </w:rPr>
        <w:t>t</w:t>
      </w:r>
      <w:r w:rsidR="00B74CB6" w:rsidRPr="005756CD">
        <w:rPr>
          <w:rFonts w:ascii="Tahoma" w:eastAsia="Tahoma" w:hAnsi="Tahoma" w:cs="Tahoma"/>
          <w:b/>
          <w:color w:val="FF0000"/>
          <w:szCs w:val="30"/>
        </w:rPr>
        <w:t>s</w:t>
      </w:r>
      <w:r w:rsidR="005756CD">
        <w:rPr>
          <w:rFonts w:ascii="Tahoma" w:eastAsia="Tahoma" w:hAnsi="Tahoma" w:cs="Tahoma"/>
          <w:b/>
          <w:color w:val="FF0000"/>
          <w:szCs w:val="30"/>
        </w:rPr>
        <w:t xml:space="preserve"> </w:t>
      </w:r>
      <w:r w:rsidR="00B74CB6" w:rsidRPr="005756CD">
        <w:rPr>
          <w:rFonts w:ascii="Tahoma" w:eastAsia="Tahoma" w:hAnsi="Tahoma" w:cs="Tahoma"/>
          <w:b/>
          <w:color w:val="FF0000"/>
          <w:szCs w:val="30"/>
        </w:rPr>
        <w:t>–</w:t>
      </w:r>
      <w:r w:rsidR="00B74CB6" w:rsidRPr="005756CD">
        <w:rPr>
          <w:rFonts w:ascii="Tahoma" w:eastAsia="Tahoma" w:hAnsi="Tahoma" w:cs="Tahoma"/>
          <w:b/>
          <w:color w:val="FF0000"/>
          <w:spacing w:val="-1"/>
          <w:szCs w:val="30"/>
        </w:rPr>
        <w:t xml:space="preserve"> </w:t>
      </w:r>
      <w:r w:rsidR="00B74CB6" w:rsidRPr="005756CD">
        <w:rPr>
          <w:rFonts w:ascii="Tahoma" w:eastAsia="Tahoma" w:hAnsi="Tahoma" w:cs="Tahoma"/>
          <w:b/>
          <w:color w:val="FF0000"/>
          <w:spacing w:val="1"/>
          <w:szCs w:val="30"/>
        </w:rPr>
        <w:t>Jo</w:t>
      </w:r>
      <w:r w:rsidR="00B74CB6" w:rsidRPr="005756CD">
        <w:rPr>
          <w:rFonts w:ascii="Tahoma" w:eastAsia="Tahoma" w:hAnsi="Tahoma" w:cs="Tahoma"/>
          <w:b/>
          <w:color w:val="FF0000"/>
          <w:szCs w:val="30"/>
        </w:rPr>
        <w:t>in</w:t>
      </w:r>
      <w:r w:rsidR="00B74CB6" w:rsidRPr="005756CD">
        <w:rPr>
          <w:rFonts w:ascii="Tahoma" w:eastAsia="Tahoma" w:hAnsi="Tahoma" w:cs="Tahoma"/>
          <w:b/>
          <w:color w:val="FF0000"/>
          <w:spacing w:val="-4"/>
          <w:szCs w:val="30"/>
        </w:rPr>
        <w:t xml:space="preserve"> </w:t>
      </w:r>
      <w:r w:rsidR="00B74CB6" w:rsidRPr="005756CD">
        <w:rPr>
          <w:rFonts w:ascii="Tahoma" w:eastAsia="Tahoma" w:hAnsi="Tahoma" w:cs="Tahoma"/>
          <w:b/>
          <w:color w:val="FF0000"/>
          <w:spacing w:val="1"/>
          <w:szCs w:val="30"/>
        </w:rPr>
        <w:t>fo</w:t>
      </w:r>
      <w:r w:rsidR="00B74CB6" w:rsidRPr="005756CD">
        <w:rPr>
          <w:rFonts w:ascii="Tahoma" w:eastAsia="Tahoma" w:hAnsi="Tahoma" w:cs="Tahoma"/>
          <w:b/>
          <w:color w:val="FF0000"/>
          <w:szCs w:val="30"/>
        </w:rPr>
        <w:t>r</w:t>
      </w:r>
      <w:r w:rsidR="00B74CB6" w:rsidRPr="005756CD">
        <w:rPr>
          <w:rFonts w:ascii="Tahoma" w:eastAsia="Tahoma" w:hAnsi="Tahoma" w:cs="Tahoma"/>
          <w:b/>
          <w:color w:val="FF0000"/>
          <w:spacing w:val="-4"/>
          <w:szCs w:val="30"/>
        </w:rPr>
        <w:t xml:space="preserve"> </w:t>
      </w:r>
      <w:r w:rsidR="00CB1B6B" w:rsidRPr="005756CD">
        <w:rPr>
          <w:rFonts w:ascii="Tahoma" w:eastAsia="Tahoma" w:hAnsi="Tahoma" w:cs="Tahoma"/>
          <w:b/>
          <w:color w:val="FF0000"/>
          <w:spacing w:val="-4"/>
          <w:szCs w:val="30"/>
        </w:rPr>
        <w:t xml:space="preserve">only </w:t>
      </w:r>
      <w:r w:rsidR="00B74CB6" w:rsidRPr="005756CD">
        <w:rPr>
          <w:rFonts w:ascii="Tahoma" w:eastAsia="Tahoma" w:hAnsi="Tahoma" w:cs="Tahoma"/>
          <w:b/>
          <w:color w:val="FF0000"/>
          <w:szCs w:val="30"/>
        </w:rPr>
        <w:t>$</w:t>
      </w:r>
      <w:r w:rsidR="00B74CB6" w:rsidRPr="005756CD">
        <w:rPr>
          <w:rFonts w:ascii="Tahoma" w:eastAsia="Tahoma" w:hAnsi="Tahoma" w:cs="Tahoma"/>
          <w:b/>
          <w:color w:val="FF0000"/>
          <w:spacing w:val="1"/>
          <w:szCs w:val="30"/>
        </w:rPr>
        <w:t>1</w:t>
      </w:r>
      <w:r w:rsidR="00B74CB6" w:rsidRPr="005756CD">
        <w:rPr>
          <w:rFonts w:ascii="Tahoma" w:eastAsia="Tahoma" w:hAnsi="Tahoma" w:cs="Tahoma"/>
          <w:b/>
          <w:color w:val="FF0000"/>
          <w:szCs w:val="30"/>
        </w:rPr>
        <w:t>0</w:t>
      </w:r>
      <w:r w:rsidR="00B74CB6" w:rsidRPr="005756CD">
        <w:rPr>
          <w:rFonts w:ascii="Tahoma" w:eastAsia="Tahoma" w:hAnsi="Tahoma" w:cs="Tahoma"/>
          <w:b/>
          <w:color w:val="FF0000"/>
          <w:spacing w:val="-2"/>
          <w:szCs w:val="30"/>
        </w:rPr>
        <w:t xml:space="preserve"> </w:t>
      </w:r>
      <w:r w:rsidR="00B74CB6" w:rsidRPr="005756CD">
        <w:rPr>
          <w:rFonts w:ascii="Tahoma" w:eastAsia="Tahoma" w:hAnsi="Tahoma" w:cs="Tahoma"/>
          <w:b/>
          <w:color w:val="FF0000"/>
          <w:spacing w:val="1"/>
          <w:szCs w:val="30"/>
        </w:rPr>
        <w:t>an</w:t>
      </w:r>
      <w:r w:rsidR="00B74CB6" w:rsidRPr="005756CD">
        <w:rPr>
          <w:rFonts w:ascii="Tahoma" w:eastAsia="Tahoma" w:hAnsi="Tahoma" w:cs="Tahoma"/>
          <w:b/>
          <w:color w:val="FF0000"/>
          <w:szCs w:val="30"/>
        </w:rPr>
        <w:t>d</w:t>
      </w:r>
      <w:r w:rsidR="00B74CB6" w:rsidRPr="005756CD">
        <w:rPr>
          <w:rFonts w:ascii="Tahoma" w:eastAsia="Tahoma" w:hAnsi="Tahoma" w:cs="Tahoma"/>
          <w:b/>
          <w:color w:val="FF0000"/>
          <w:spacing w:val="-4"/>
          <w:szCs w:val="30"/>
        </w:rPr>
        <w:t xml:space="preserve"> </w:t>
      </w:r>
      <w:r w:rsidR="005756CD" w:rsidRPr="005756CD">
        <w:rPr>
          <w:rFonts w:ascii="Tahoma" w:eastAsia="Tahoma" w:hAnsi="Tahoma" w:cs="Tahoma"/>
          <w:b/>
          <w:color w:val="FF0000"/>
          <w:spacing w:val="-4"/>
          <w:szCs w:val="30"/>
        </w:rPr>
        <w:t>receive</w:t>
      </w:r>
      <w:r w:rsidR="00B74CB6" w:rsidRPr="005756CD">
        <w:rPr>
          <w:rFonts w:ascii="Tahoma" w:eastAsia="Tahoma" w:hAnsi="Tahoma" w:cs="Tahoma"/>
          <w:color w:val="FF0000"/>
          <w:szCs w:val="30"/>
        </w:rPr>
        <w:t>:</w:t>
      </w:r>
    </w:p>
    <w:p w:rsidR="00F14E9D" w:rsidRPr="00766988" w:rsidRDefault="00F14E9D" w:rsidP="00B74CB6">
      <w:pPr>
        <w:spacing w:before="3" w:line="160" w:lineRule="exact"/>
        <w:rPr>
          <w:szCs w:val="17"/>
        </w:rPr>
      </w:pPr>
    </w:p>
    <w:p w:rsidR="00F14E9D" w:rsidRPr="00766988" w:rsidRDefault="00F14E9D">
      <w:pPr>
        <w:spacing w:line="200" w:lineRule="exact"/>
      </w:pPr>
    </w:p>
    <w:p w:rsidR="00F14E9D" w:rsidRPr="00F13F0B" w:rsidRDefault="00B74CB6" w:rsidP="00DF152B">
      <w:pPr>
        <w:pStyle w:val="ListParagraph"/>
        <w:numPr>
          <w:ilvl w:val="0"/>
          <w:numId w:val="3"/>
        </w:numPr>
        <w:tabs>
          <w:tab w:val="left" w:pos="820"/>
        </w:tabs>
        <w:spacing w:line="242" w:lineRule="auto"/>
        <w:ind w:right="95"/>
        <w:rPr>
          <w:rFonts w:ascii="Tahoma" w:eastAsia="Tahoma" w:hAnsi="Tahoma" w:cs="Tahoma"/>
          <w:szCs w:val="30"/>
          <w:u w:val="single"/>
        </w:rPr>
      </w:pPr>
      <w:r w:rsidRPr="00766988">
        <w:rPr>
          <w:rFonts w:ascii="Tahoma" w:eastAsia="Tahoma" w:hAnsi="Tahoma" w:cs="Tahoma"/>
          <w:szCs w:val="29"/>
          <w:u w:val="thick" w:color="000000"/>
        </w:rPr>
        <w:t>$</w:t>
      </w:r>
      <w:proofErr w:type="gramStart"/>
      <w:r w:rsidRPr="00766988">
        <w:rPr>
          <w:rFonts w:ascii="Tahoma" w:eastAsia="Tahoma" w:hAnsi="Tahoma" w:cs="Tahoma"/>
          <w:spacing w:val="1"/>
          <w:szCs w:val="29"/>
          <w:u w:val="thick" w:color="000000"/>
        </w:rPr>
        <w:t>50</w:t>
      </w:r>
      <w:r w:rsidR="00F13F0B">
        <w:rPr>
          <w:rFonts w:ascii="Tahoma" w:eastAsia="Tahoma" w:hAnsi="Tahoma" w:cs="Tahoma"/>
          <w:spacing w:val="8"/>
          <w:szCs w:val="29"/>
          <w:u w:val="single"/>
        </w:rPr>
        <w:t xml:space="preserve"> </w:t>
      </w:r>
      <w:r w:rsidRPr="00766988">
        <w:rPr>
          <w:rFonts w:ascii="Tahoma" w:eastAsia="Tahoma" w:hAnsi="Tahoma" w:cs="Tahoma"/>
          <w:spacing w:val="-89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rei</w:t>
      </w:r>
      <w:r w:rsidRPr="00766988">
        <w:rPr>
          <w:rFonts w:ascii="Tahoma" w:eastAsia="Tahoma" w:hAnsi="Tahoma" w:cs="Tahoma"/>
          <w:spacing w:val="2"/>
          <w:szCs w:val="29"/>
        </w:rPr>
        <w:t>m</w:t>
      </w:r>
      <w:r w:rsidRPr="00766988">
        <w:rPr>
          <w:rFonts w:ascii="Tahoma" w:eastAsia="Tahoma" w:hAnsi="Tahoma" w:cs="Tahoma"/>
          <w:spacing w:val="1"/>
          <w:szCs w:val="29"/>
        </w:rPr>
        <w:t>burs</w:t>
      </w:r>
      <w:r w:rsidR="005756CD">
        <w:rPr>
          <w:rFonts w:ascii="Tahoma" w:eastAsia="Tahoma" w:hAnsi="Tahoma" w:cs="Tahoma"/>
          <w:spacing w:val="1"/>
          <w:szCs w:val="29"/>
        </w:rPr>
        <w:t>e</w:t>
      </w:r>
      <w:r w:rsidRPr="00766988">
        <w:rPr>
          <w:rFonts w:ascii="Tahoma" w:eastAsia="Tahoma" w:hAnsi="Tahoma" w:cs="Tahoma"/>
          <w:spacing w:val="2"/>
          <w:szCs w:val="29"/>
        </w:rPr>
        <w:t>m</w:t>
      </w:r>
      <w:r w:rsidRPr="00766988">
        <w:rPr>
          <w:rFonts w:ascii="Tahoma" w:eastAsia="Tahoma" w:hAnsi="Tahoma" w:cs="Tahoma"/>
          <w:spacing w:val="1"/>
          <w:szCs w:val="29"/>
        </w:rPr>
        <w:t>en</w:t>
      </w:r>
      <w:r w:rsidRPr="00766988">
        <w:rPr>
          <w:rFonts w:ascii="Tahoma" w:eastAsia="Tahoma" w:hAnsi="Tahoma" w:cs="Tahoma"/>
          <w:szCs w:val="29"/>
        </w:rPr>
        <w:t>t</w:t>
      </w:r>
      <w:proofErr w:type="gramEnd"/>
      <w:r w:rsidRPr="00766988">
        <w:rPr>
          <w:rFonts w:ascii="Tahoma" w:eastAsia="Tahoma" w:hAnsi="Tahoma" w:cs="Tahoma"/>
          <w:spacing w:val="43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fo</w:t>
      </w:r>
      <w:r w:rsidRPr="00766988">
        <w:rPr>
          <w:rFonts w:ascii="Tahoma" w:eastAsia="Tahoma" w:hAnsi="Tahoma" w:cs="Tahoma"/>
          <w:szCs w:val="29"/>
        </w:rPr>
        <w:t>r</w:t>
      </w:r>
      <w:r w:rsidRPr="00766988">
        <w:rPr>
          <w:rFonts w:ascii="Tahoma" w:eastAsia="Tahoma" w:hAnsi="Tahoma" w:cs="Tahoma"/>
          <w:spacing w:val="11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classroo</w:t>
      </w:r>
      <w:r w:rsidRPr="00766988">
        <w:rPr>
          <w:rFonts w:ascii="Tahoma" w:eastAsia="Tahoma" w:hAnsi="Tahoma" w:cs="Tahoma"/>
          <w:szCs w:val="29"/>
        </w:rPr>
        <w:t>m</w:t>
      </w:r>
      <w:r w:rsidRPr="00766988">
        <w:rPr>
          <w:rFonts w:ascii="Tahoma" w:eastAsia="Tahoma" w:hAnsi="Tahoma" w:cs="Tahoma"/>
          <w:spacing w:val="30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supplies</w:t>
      </w:r>
      <w:r w:rsidRPr="00766988">
        <w:rPr>
          <w:rFonts w:ascii="Tahoma" w:eastAsia="Tahoma" w:hAnsi="Tahoma" w:cs="Tahoma"/>
          <w:szCs w:val="29"/>
        </w:rPr>
        <w:t xml:space="preserve">. </w:t>
      </w:r>
      <w:r w:rsidRPr="00766988">
        <w:rPr>
          <w:rFonts w:ascii="Tahoma" w:eastAsia="Tahoma" w:hAnsi="Tahoma" w:cs="Tahoma"/>
          <w:spacing w:val="29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Thes</w:t>
      </w:r>
      <w:r w:rsidRPr="00766988">
        <w:rPr>
          <w:rFonts w:ascii="Tahoma" w:eastAsia="Tahoma" w:hAnsi="Tahoma" w:cs="Tahoma"/>
          <w:szCs w:val="29"/>
        </w:rPr>
        <w:t>e</w:t>
      </w:r>
      <w:r w:rsidRPr="00766988">
        <w:rPr>
          <w:rFonts w:ascii="Tahoma" w:eastAsia="Tahoma" w:hAnsi="Tahoma" w:cs="Tahoma"/>
          <w:spacing w:val="20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teache</w:t>
      </w:r>
      <w:r w:rsidRPr="00766988">
        <w:rPr>
          <w:rFonts w:ascii="Tahoma" w:eastAsia="Tahoma" w:hAnsi="Tahoma" w:cs="Tahoma"/>
          <w:szCs w:val="29"/>
        </w:rPr>
        <w:t>r</w:t>
      </w:r>
      <w:r w:rsidRPr="00766988">
        <w:rPr>
          <w:rFonts w:ascii="Tahoma" w:eastAsia="Tahoma" w:hAnsi="Tahoma" w:cs="Tahoma"/>
          <w:spacing w:val="23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st</w:t>
      </w:r>
      <w:r w:rsidRPr="00766988">
        <w:rPr>
          <w:rFonts w:ascii="Tahoma" w:eastAsia="Tahoma" w:hAnsi="Tahoma" w:cs="Tahoma"/>
          <w:szCs w:val="29"/>
        </w:rPr>
        <w:t>i</w:t>
      </w:r>
      <w:r w:rsidRPr="00766988">
        <w:rPr>
          <w:rFonts w:ascii="Tahoma" w:eastAsia="Tahoma" w:hAnsi="Tahoma" w:cs="Tahoma"/>
          <w:spacing w:val="1"/>
          <w:szCs w:val="29"/>
        </w:rPr>
        <w:t>pend</w:t>
      </w:r>
      <w:r w:rsidRPr="00766988">
        <w:rPr>
          <w:rFonts w:ascii="Tahoma" w:eastAsia="Tahoma" w:hAnsi="Tahoma" w:cs="Tahoma"/>
          <w:szCs w:val="29"/>
        </w:rPr>
        <w:t>s</w:t>
      </w:r>
      <w:r w:rsidRPr="00766988">
        <w:rPr>
          <w:rFonts w:ascii="Tahoma" w:eastAsia="Tahoma" w:hAnsi="Tahoma" w:cs="Tahoma"/>
          <w:spacing w:val="26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ar</w:t>
      </w:r>
      <w:r w:rsidRPr="00766988">
        <w:rPr>
          <w:rFonts w:ascii="Tahoma" w:eastAsia="Tahoma" w:hAnsi="Tahoma" w:cs="Tahoma"/>
          <w:szCs w:val="29"/>
        </w:rPr>
        <w:t>e</w:t>
      </w:r>
      <w:r w:rsidRPr="00766988">
        <w:rPr>
          <w:rFonts w:ascii="Tahoma" w:eastAsia="Tahoma" w:hAnsi="Tahoma" w:cs="Tahoma"/>
          <w:spacing w:val="12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w w:val="102"/>
          <w:szCs w:val="29"/>
        </w:rPr>
        <w:t>fo</w:t>
      </w:r>
      <w:r w:rsidRPr="00766988">
        <w:rPr>
          <w:rFonts w:ascii="Tahoma" w:eastAsia="Tahoma" w:hAnsi="Tahoma" w:cs="Tahoma"/>
          <w:w w:val="102"/>
          <w:szCs w:val="29"/>
        </w:rPr>
        <w:t xml:space="preserve">r </w:t>
      </w:r>
      <w:r w:rsidRPr="00766988">
        <w:rPr>
          <w:rFonts w:ascii="Tahoma" w:eastAsia="Tahoma" w:hAnsi="Tahoma" w:cs="Tahoma"/>
          <w:spacing w:val="1"/>
          <w:szCs w:val="29"/>
        </w:rPr>
        <w:t>suppl</w:t>
      </w:r>
      <w:r w:rsidRPr="00766988">
        <w:rPr>
          <w:rFonts w:ascii="Tahoma" w:eastAsia="Tahoma" w:hAnsi="Tahoma" w:cs="Tahoma"/>
          <w:szCs w:val="29"/>
        </w:rPr>
        <w:t>i</w:t>
      </w:r>
      <w:r w:rsidRPr="00766988">
        <w:rPr>
          <w:rFonts w:ascii="Tahoma" w:eastAsia="Tahoma" w:hAnsi="Tahoma" w:cs="Tahoma"/>
          <w:spacing w:val="1"/>
          <w:szCs w:val="29"/>
        </w:rPr>
        <w:t>e</w:t>
      </w:r>
      <w:r w:rsidRPr="00766988">
        <w:rPr>
          <w:rFonts w:ascii="Tahoma" w:eastAsia="Tahoma" w:hAnsi="Tahoma" w:cs="Tahoma"/>
          <w:szCs w:val="29"/>
        </w:rPr>
        <w:t>s</w:t>
      </w:r>
      <w:r w:rsidRPr="00766988">
        <w:rPr>
          <w:rFonts w:ascii="Tahoma" w:eastAsia="Tahoma" w:hAnsi="Tahoma" w:cs="Tahoma"/>
          <w:spacing w:val="24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use</w:t>
      </w:r>
      <w:r w:rsidRPr="00766988">
        <w:rPr>
          <w:rFonts w:ascii="Tahoma" w:eastAsia="Tahoma" w:hAnsi="Tahoma" w:cs="Tahoma"/>
          <w:szCs w:val="29"/>
        </w:rPr>
        <w:t>d</w:t>
      </w:r>
      <w:r w:rsidRPr="00766988">
        <w:rPr>
          <w:rFonts w:ascii="Tahoma" w:eastAsia="Tahoma" w:hAnsi="Tahoma" w:cs="Tahoma"/>
          <w:spacing w:val="17"/>
          <w:szCs w:val="29"/>
        </w:rPr>
        <w:t xml:space="preserve"> </w:t>
      </w:r>
      <w:r w:rsidRPr="00766988">
        <w:rPr>
          <w:rFonts w:ascii="Tahoma" w:eastAsia="Tahoma" w:hAnsi="Tahoma" w:cs="Tahoma"/>
          <w:szCs w:val="29"/>
        </w:rPr>
        <w:t>in</w:t>
      </w:r>
      <w:r w:rsidRPr="00766988">
        <w:rPr>
          <w:rFonts w:ascii="Tahoma" w:eastAsia="Tahoma" w:hAnsi="Tahoma" w:cs="Tahoma"/>
          <w:spacing w:val="10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you</w:t>
      </w:r>
      <w:r w:rsidRPr="00766988">
        <w:rPr>
          <w:rFonts w:ascii="Tahoma" w:eastAsia="Tahoma" w:hAnsi="Tahoma" w:cs="Tahoma"/>
          <w:szCs w:val="29"/>
        </w:rPr>
        <w:t>r</w:t>
      </w:r>
      <w:r w:rsidRPr="00766988">
        <w:rPr>
          <w:rFonts w:ascii="Tahoma" w:eastAsia="Tahoma" w:hAnsi="Tahoma" w:cs="Tahoma"/>
          <w:spacing w:val="15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c</w:t>
      </w:r>
      <w:r w:rsidRPr="00766988">
        <w:rPr>
          <w:rFonts w:ascii="Tahoma" w:eastAsia="Tahoma" w:hAnsi="Tahoma" w:cs="Tahoma"/>
          <w:szCs w:val="29"/>
        </w:rPr>
        <w:t>l</w:t>
      </w:r>
      <w:r w:rsidRPr="00766988">
        <w:rPr>
          <w:rFonts w:ascii="Tahoma" w:eastAsia="Tahoma" w:hAnsi="Tahoma" w:cs="Tahoma"/>
          <w:spacing w:val="1"/>
          <w:szCs w:val="29"/>
        </w:rPr>
        <w:t>assroo</w:t>
      </w:r>
      <w:r w:rsidRPr="00766988">
        <w:rPr>
          <w:rFonts w:ascii="Tahoma" w:eastAsia="Tahoma" w:hAnsi="Tahoma" w:cs="Tahoma"/>
          <w:spacing w:val="2"/>
          <w:szCs w:val="29"/>
        </w:rPr>
        <w:t>m</w:t>
      </w:r>
      <w:r w:rsidRPr="00766988">
        <w:rPr>
          <w:rFonts w:ascii="Tahoma" w:eastAsia="Tahoma" w:hAnsi="Tahoma" w:cs="Tahoma"/>
          <w:szCs w:val="29"/>
        </w:rPr>
        <w:t>.</w:t>
      </w:r>
      <w:r w:rsidRPr="00766988">
        <w:rPr>
          <w:rFonts w:ascii="Tahoma" w:eastAsia="Tahoma" w:hAnsi="Tahoma" w:cs="Tahoma"/>
          <w:spacing w:val="32"/>
          <w:szCs w:val="29"/>
        </w:rPr>
        <w:t xml:space="preserve"> </w:t>
      </w:r>
      <w:r w:rsidRPr="00766988">
        <w:rPr>
          <w:rFonts w:ascii="Tahoma" w:eastAsia="Tahoma" w:hAnsi="Tahoma" w:cs="Tahoma"/>
          <w:spacing w:val="2"/>
          <w:szCs w:val="29"/>
        </w:rPr>
        <w:t>U</w:t>
      </w:r>
      <w:r w:rsidRPr="00766988">
        <w:rPr>
          <w:rFonts w:ascii="Tahoma" w:eastAsia="Tahoma" w:hAnsi="Tahoma" w:cs="Tahoma"/>
          <w:spacing w:val="1"/>
          <w:szCs w:val="29"/>
        </w:rPr>
        <w:t>s</w:t>
      </w:r>
      <w:r w:rsidRPr="00766988">
        <w:rPr>
          <w:rFonts w:ascii="Tahoma" w:eastAsia="Tahoma" w:hAnsi="Tahoma" w:cs="Tahoma"/>
          <w:szCs w:val="29"/>
        </w:rPr>
        <w:t>e</w:t>
      </w:r>
      <w:r w:rsidRPr="00766988">
        <w:rPr>
          <w:rFonts w:ascii="Tahoma" w:eastAsia="Tahoma" w:hAnsi="Tahoma" w:cs="Tahoma"/>
          <w:spacing w:val="13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th</w:t>
      </w:r>
      <w:r w:rsidRPr="00766988">
        <w:rPr>
          <w:rFonts w:ascii="Tahoma" w:eastAsia="Tahoma" w:hAnsi="Tahoma" w:cs="Tahoma"/>
          <w:szCs w:val="29"/>
        </w:rPr>
        <w:t>e</w:t>
      </w:r>
      <w:r w:rsidRPr="00766988">
        <w:rPr>
          <w:rFonts w:ascii="Tahoma" w:eastAsia="Tahoma" w:hAnsi="Tahoma" w:cs="Tahoma"/>
          <w:spacing w:val="12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St</w:t>
      </w:r>
      <w:r w:rsidRPr="00766988">
        <w:rPr>
          <w:rFonts w:ascii="Tahoma" w:eastAsia="Tahoma" w:hAnsi="Tahoma" w:cs="Tahoma"/>
          <w:szCs w:val="29"/>
        </w:rPr>
        <w:t>i</w:t>
      </w:r>
      <w:r w:rsidRPr="00766988">
        <w:rPr>
          <w:rFonts w:ascii="Tahoma" w:eastAsia="Tahoma" w:hAnsi="Tahoma" w:cs="Tahoma"/>
          <w:spacing w:val="1"/>
          <w:szCs w:val="29"/>
        </w:rPr>
        <w:t>pen</w:t>
      </w:r>
      <w:r w:rsidRPr="00766988">
        <w:rPr>
          <w:rFonts w:ascii="Tahoma" w:eastAsia="Tahoma" w:hAnsi="Tahoma" w:cs="Tahoma"/>
          <w:szCs w:val="29"/>
        </w:rPr>
        <w:t>d</w:t>
      </w:r>
      <w:r w:rsidRPr="00766988">
        <w:rPr>
          <w:rFonts w:ascii="Tahoma" w:eastAsia="Tahoma" w:hAnsi="Tahoma" w:cs="Tahoma"/>
          <w:spacing w:val="24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for</w:t>
      </w:r>
      <w:r w:rsidRPr="00766988">
        <w:rPr>
          <w:rFonts w:ascii="Tahoma" w:eastAsia="Tahoma" w:hAnsi="Tahoma" w:cs="Tahoma"/>
          <w:szCs w:val="29"/>
        </w:rPr>
        <w:t>m</w:t>
      </w:r>
      <w:r w:rsidRPr="00766988">
        <w:rPr>
          <w:rFonts w:ascii="Tahoma" w:eastAsia="Tahoma" w:hAnsi="Tahoma" w:cs="Tahoma"/>
          <w:spacing w:val="17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t</w:t>
      </w:r>
      <w:r w:rsidRPr="00766988">
        <w:rPr>
          <w:rFonts w:ascii="Tahoma" w:eastAsia="Tahoma" w:hAnsi="Tahoma" w:cs="Tahoma"/>
          <w:szCs w:val="29"/>
        </w:rPr>
        <w:t>o</w:t>
      </w:r>
      <w:r w:rsidRPr="00766988">
        <w:rPr>
          <w:rFonts w:ascii="Tahoma" w:eastAsia="Tahoma" w:hAnsi="Tahoma" w:cs="Tahoma"/>
          <w:spacing w:val="10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reques</w:t>
      </w:r>
      <w:r w:rsidRPr="00766988">
        <w:rPr>
          <w:rFonts w:ascii="Tahoma" w:eastAsia="Tahoma" w:hAnsi="Tahoma" w:cs="Tahoma"/>
          <w:szCs w:val="29"/>
        </w:rPr>
        <w:t>t</w:t>
      </w:r>
      <w:r w:rsidRPr="00766988">
        <w:rPr>
          <w:rFonts w:ascii="Tahoma" w:eastAsia="Tahoma" w:hAnsi="Tahoma" w:cs="Tahoma"/>
          <w:spacing w:val="23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you</w:t>
      </w:r>
      <w:r w:rsidRPr="00766988">
        <w:rPr>
          <w:rFonts w:ascii="Tahoma" w:eastAsia="Tahoma" w:hAnsi="Tahoma" w:cs="Tahoma"/>
          <w:szCs w:val="29"/>
        </w:rPr>
        <w:t>r</w:t>
      </w:r>
      <w:r w:rsidRPr="00766988">
        <w:rPr>
          <w:rFonts w:ascii="Tahoma" w:eastAsia="Tahoma" w:hAnsi="Tahoma" w:cs="Tahoma"/>
          <w:spacing w:val="15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w w:val="102"/>
          <w:szCs w:val="29"/>
        </w:rPr>
        <w:t>check</w:t>
      </w:r>
      <w:r w:rsidRPr="00766988">
        <w:rPr>
          <w:rFonts w:ascii="Tahoma" w:eastAsia="Tahoma" w:hAnsi="Tahoma" w:cs="Tahoma"/>
          <w:w w:val="102"/>
          <w:szCs w:val="29"/>
        </w:rPr>
        <w:t xml:space="preserve">. </w:t>
      </w:r>
      <w:r w:rsidRPr="00F13F0B">
        <w:rPr>
          <w:rFonts w:ascii="Tahoma" w:eastAsia="Tahoma" w:hAnsi="Tahoma" w:cs="Tahoma"/>
          <w:spacing w:val="1"/>
          <w:szCs w:val="30"/>
          <w:u w:val="single"/>
        </w:rPr>
        <w:t>Jo</w:t>
      </w:r>
      <w:r w:rsidRPr="00F13F0B">
        <w:rPr>
          <w:rFonts w:ascii="Tahoma" w:eastAsia="Tahoma" w:hAnsi="Tahoma" w:cs="Tahoma"/>
          <w:szCs w:val="30"/>
          <w:u w:val="single"/>
        </w:rPr>
        <w:t>in</w:t>
      </w:r>
      <w:r w:rsidRPr="00F13F0B">
        <w:rPr>
          <w:rFonts w:ascii="Tahoma" w:eastAsia="Tahoma" w:hAnsi="Tahoma" w:cs="Tahoma"/>
          <w:spacing w:val="-4"/>
          <w:szCs w:val="30"/>
          <w:u w:val="single"/>
        </w:rPr>
        <w:t xml:space="preserve"> </w:t>
      </w:r>
      <w:r w:rsidRPr="00F13F0B">
        <w:rPr>
          <w:rFonts w:ascii="Tahoma" w:eastAsia="Tahoma" w:hAnsi="Tahoma" w:cs="Tahoma"/>
          <w:spacing w:val="1"/>
          <w:szCs w:val="30"/>
          <w:u w:val="single"/>
        </w:rPr>
        <w:t>b</w:t>
      </w:r>
      <w:r w:rsidRPr="00F13F0B">
        <w:rPr>
          <w:rFonts w:ascii="Tahoma" w:eastAsia="Tahoma" w:hAnsi="Tahoma" w:cs="Tahoma"/>
          <w:szCs w:val="30"/>
          <w:u w:val="single"/>
        </w:rPr>
        <w:t>y</w:t>
      </w:r>
      <w:r w:rsidRPr="00F13F0B">
        <w:rPr>
          <w:rFonts w:ascii="Tahoma" w:eastAsia="Tahoma" w:hAnsi="Tahoma" w:cs="Tahoma"/>
          <w:spacing w:val="-2"/>
          <w:szCs w:val="30"/>
          <w:u w:val="single"/>
        </w:rPr>
        <w:t xml:space="preserve"> </w:t>
      </w:r>
      <w:r w:rsidRPr="00F13F0B">
        <w:rPr>
          <w:rFonts w:ascii="Tahoma" w:eastAsia="Tahoma" w:hAnsi="Tahoma" w:cs="Tahoma"/>
          <w:spacing w:val="1"/>
          <w:szCs w:val="30"/>
          <w:u w:val="single"/>
        </w:rPr>
        <w:t>Septe</w:t>
      </w:r>
      <w:r w:rsidRPr="00F13F0B">
        <w:rPr>
          <w:rFonts w:ascii="Tahoma" w:eastAsia="Tahoma" w:hAnsi="Tahoma" w:cs="Tahoma"/>
          <w:spacing w:val="2"/>
          <w:szCs w:val="30"/>
          <w:u w:val="single"/>
        </w:rPr>
        <w:t>m</w:t>
      </w:r>
      <w:r w:rsidRPr="00F13F0B">
        <w:rPr>
          <w:rFonts w:ascii="Tahoma" w:eastAsia="Tahoma" w:hAnsi="Tahoma" w:cs="Tahoma"/>
          <w:spacing w:val="1"/>
          <w:szCs w:val="30"/>
          <w:u w:val="single"/>
        </w:rPr>
        <w:t>b</w:t>
      </w:r>
      <w:r w:rsidRPr="00F13F0B">
        <w:rPr>
          <w:rFonts w:ascii="Tahoma" w:eastAsia="Tahoma" w:hAnsi="Tahoma" w:cs="Tahoma"/>
          <w:spacing w:val="2"/>
          <w:szCs w:val="30"/>
          <w:u w:val="single"/>
        </w:rPr>
        <w:t>e</w:t>
      </w:r>
      <w:r w:rsidRPr="00F13F0B">
        <w:rPr>
          <w:rFonts w:ascii="Tahoma" w:eastAsia="Tahoma" w:hAnsi="Tahoma" w:cs="Tahoma"/>
          <w:szCs w:val="30"/>
          <w:u w:val="single"/>
        </w:rPr>
        <w:t>r</w:t>
      </w:r>
      <w:r w:rsidRPr="00F13F0B">
        <w:rPr>
          <w:rFonts w:ascii="Tahoma" w:eastAsia="Tahoma" w:hAnsi="Tahoma" w:cs="Tahoma"/>
          <w:spacing w:val="-13"/>
          <w:szCs w:val="30"/>
          <w:u w:val="single"/>
        </w:rPr>
        <w:t xml:space="preserve"> </w:t>
      </w:r>
      <w:r w:rsidRPr="00F13F0B">
        <w:rPr>
          <w:rFonts w:ascii="Tahoma" w:eastAsia="Tahoma" w:hAnsi="Tahoma" w:cs="Tahoma"/>
          <w:spacing w:val="1"/>
          <w:szCs w:val="30"/>
          <w:u w:val="single"/>
        </w:rPr>
        <w:t>3</w:t>
      </w:r>
      <w:r w:rsidRPr="00F13F0B">
        <w:rPr>
          <w:rFonts w:ascii="Tahoma" w:eastAsia="Tahoma" w:hAnsi="Tahoma" w:cs="Tahoma"/>
          <w:szCs w:val="30"/>
          <w:u w:val="single"/>
        </w:rPr>
        <w:t>0</w:t>
      </w:r>
      <w:r w:rsidRPr="00F13F0B">
        <w:rPr>
          <w:rFonts w:ascii="Tahoma" w:eastAsia="Tahoma" w:hAnsi="Tahoma" w:cs="Tahoma"/>
          <w:spacing w:val="-1"/>
          <w:szCs w:val="30"/>
          <w:u w:val="single"/>
        </w:rPr>
        <w:t xml:space="preserve"> </w:t>
      </w:r>
      <w:r w:rsidRPr="00F13F0B">
        <w:rPr>
          <w:rFonts w:ascii="Tahoma" w:eastAsia="Tahoma" w:hAnsi="Tahoma" w:cs="Tahoma"/>
          <w:spacing w:val="1"/>
          <w:szCs w:val="30"/>
          <w:u w:val="single"/>
        </w:rPr>
        <w:t>t</w:t>
      </w:r>
      <w:r w:rsidRPr="00F13F0B">
        <w:rPr>
          <w:rFonts w:ascii="Tahoma" w:eastAsia="Tahoma" w:hAnsi="Tahoma" w:cs="Tahoma"/>
          <w:szCs w:val="30"/>
          <w:u w:val="single"/>
        </w:rPr>
        <w:t>o</w:t>
      </w:r>
      <w:r w:rsidRPr="00F13F0B">
        <w:rPr>
          <w:rFonts w:ascii="Tahoma" w:eastAsia="Tahoma" w:hAnsi="Tahoma" w:cs="Tahoma"/>
          <w:spacing w:val="-2"/>
          <w:szCs w:val="30"/>
          <w:u w:val="single"/>
        </w:rPr>
        <w:t xml:space="preserve"> </w:t>
      </w:r>
      <w:r w:rsidRPr="00F13F0B">
        <w:rPr>
          <w:rFonts w:ascii="Tahoma" w:eastAsia="Tahoma" w:hAnsi="Tahoma" w:cs="Tahoma"/>
          <w:spacing w:val="1"/>
          <w:szCs w:val="30"/>
          <w:u w:val="single"/>
        </w:rPr>
        <w:t>b</w:t>
      </w:r>
      <w:r w:rsidRPr="00F13F0B">
        <w:rPr>
          <w:rFonts w:ascii="Tahoma" w:eastAsia="Tahoma" w:hAnsi="Tahoma" w:cs="Tahoma"/>
          <w:szCs w:val="30"/>
          <w:u w:val="single"/>
        </w:rPr>
        <w:t>e</w:t>
      </w:r>
      <w:r w:rsidRPr="00F13F0B">
        <w:rPr>
          <w:rFonts w:ascii="Tahoma" w:eastAsia="Tahoma" w:hAnsi="Tahoma" w:cs="Tahoma"/>
          <w:spacing w:val="-2"/>
          <w:szCs w:val="30"/>
          <w:u w:val="single"/>
        </w:rPr>
        <w:t xml:space="preserve"> </w:t>
      </w:r>
      <w:r w:rsidRPr="00F13F0B">
        <w:rPr>
          <w:rFonts w:ascii="Tahoma" w:eastAsia="Tahoma" w:hAnsi="Tahoma" w:cs="Tahoma"/>
          <w:spacing w:val="1"/>
          <w:szCs w:val="30"/>
          <w:u w:val="single"/>
        </w:rPr>
        <w:t>eligible</w:t>
      </w:r>
      <w:r w:rsidRPr="00F13F0B">
        <w:rPr>
          <w:rFonts w:ascii="Tahoma" w:eastAsia="Tahoma" w:hAnsi="Tahoma" w:cs="Tahoma"/>
          <w:szCs w:val="30"/>
          <w:u w:val="single"/>
        </w:rPr>
        <w:t>.</w:t>
      </w:r>
    </w:p>
    <w:p w:rsidR="00F14E9D" w:rsidRPr="00766988" w:rsidRDefault="00F14E9D">
      <w:pPr>
        <w:spacing w:before="9" w:line="160" w:lineRule="exact"/>
        <w:rPr>
          <w:szCs w:val="16"/>
        </w:rPr>
      </w:pPr>
    </w:p>
    <w:p w:rsidR="00F14E9D" w:rsidRPr="00766988" w:rsidRDefault="00F14E9D">
      <w:pPr>
        <w:spacing w:line="200" w:lineRule="exact"/>
      </w:pPr>
    </w:p>
    <w:p w:rsidR="00F13F0B" w:rsidRPr="00F13F0B" w:rsidRDefault="00B74CB6" w:rsidP="00F13F0B">
      <w:pPr>
        <w:pStyle w:val="ListParagraph"/>
        <w:numPr>
          <w:ilvl w:val="0"/>
          <w:numId w:val="3"/>
        </w:numPr>
        <w:rPr>
          <w:rFonts w:ascii="Tahoma" w:eastAsia="Tahoma" w:hAnsi="Tahoma" w:cs="Tahoma"/>
          <w:szCs w:val="29"/>
        </w:rPr>
      </w:pPr>
      <w:r w:rsidRPr="00766988">
        <w:rPr>
          <w:rFonts w:ascii="Tahoma" w:eastAsia="Tahoma" w:hAnsi="Tahoma" w:cs="Tahoma"/>
          <w:spacing w:val="2"/>
          <w:szCs w:val="29"/>
          <w:u w:val="thick" w:color="000000"/>
        </w:rPr>
        <w:t>B</w:t>
      </w:r>
      <w:r w:rsidRPr="00766988">
        <w:rPr>
          <w:rFonts w:ascii="Tahoma" w:eastAsia="Tahoma" w:hAnsi="Tahoma" w:cs="Tahoma"/>
          <w:szCs w:val="29"/>
          <w:u w:val="thick" w:color="000000"/>
        </w:rPr>
        <w:t>i</w:t>
      </w:r>
      <w:r w:rsidRPr="00766988">
        <w:rPr>
          <w:rFonts w:ascii="Tahoma" w:eastAsia="Tahoma" w:hAnsi="Tahoma" w:cs="Tahoma"/>
          <w:spacing w:val="1"/>
          <w:szCs w:val="29"/>
          <w:u w:val="thick" w:color="000000"/>
        </w:rPr>
        <w:t>rthda</w:t>
      </w:r>
      <w:r w:rsidRPr="00766988">
        <w:rPr>
          <w:rFonts w:ascii="Tahoma" w:eastAsia="Tahoma" w:hAnsi="Tahoma" w:cs="Tahoma"/>
          <w:szCs w:val="29"/>
          <w:u w:val="thick" w:color="000000"/>
        </w:rPr>
        <w:t>y</w:t>
      </w:r>
      <w:r w:rsidRPr="00766988">
        <w:rPr>
          <w:rFonts w:ascii="Tahoma" w:eastAsia="Tahoma" w:hAnsi="Tahoma" w:cs="Tahoma"/>
          <w:spacing w:val="25"/>
          <w:szCs w:val="29"/>
          <w:u w:val="thick" w:color="000000"/>
        </w:rPr>
        <w:t xml:space="preserve"> </w:t>
      </w:r>
      <w:proofErr w:type="gramStart"/>
      <w:r w:rsidRPr="00766988">
        <w:rPr>
          <w:rFonts w:ascii="Tahoma" w:eastAsia="Tahoma" w:hAnsi="Tahoma" w:cs="Tahoma"/>
          <w:spacing w:val="2"/>
          <w:szCs w:val="29"/>
          <w:u w:val="thick" w:color="000000"/>
        </w:rPr>
        <w:t>M</w:t>
      </w:r>
      <w:r w:rsidRPr="00766988">
        <w:rPr>
          <w:rFonts w:ascii="Tahoma" w:eastAsia="Tahoma" w:hAnsi="Tahoma" w:cs="Tahoma"/>
          <w:spacing w:val="1"/>
          <w:szCs w:val="29"/>
          <w:u w:val="thick" w:color="000000"/>
        </w:rPr>
        <w:t>essag</w:t>
      </w:r>
      <w:r w:rsidRPr="00766988">
        <w:rPr>
          <w:rFonts w:ascii="Tahoma" w:eastAsia="Tahoma" w:hAnsi="Tahoma" w:cs="Tahoma"/>
          <w:szCs w:val="29"/>
          <w:u w:val="thick" w:color="000000"/>
        </w:rPr>
        <w:t>e</w:t>
      </w:r>
      <w:r w:rsidRPr="00766988">
        <w:rPr>
          <w:rFonts w:ascii="Tahoma" w:eastAsia="Tahoma" w:hAnsi="Tahoma" w:cs="Tahoma"/>
          <w:spacing w:val="23"/>
          <w:szCs w:val="29"/>
          <w:u w:val="thick" w:color="000000"/>
        </w:rPr>
        <w:t xml:space="preserve"> </w:t>
      </w:r>
      <w:r w:rsidRPr="00766988">
        <w:rPr>
          <w:rFonts w:ascii="Tahoma" w:eastAsia="Tahoma" w:hAnsi="Tahoma" w:cs="Tahoma"/>
          <w:spacing w:val="-88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an</w:t>
      </w:r>
      <w:r w:rsidRPr="00766988">
        <w:rPr>
          <w:rFonts w:ascii="Tahoma" w:eastAsia="Tahoma" w:hAnsi="Tahoma" w:cs="Tahoma"/>
          <w:szCs w:val="29"/>
        </w:rPr>
        <w:t>d</w:t>
      </w:r>
      <w:proofErr w:type="gramEnd"/>
      <w:r w:rsidR="00CB1B6B" w:rsidRPr="00766988">
        <w:rPr>
          <w:rFonts w:ascii="Tahoma" w:eastAsia="Tahoma" w:hAnsi="Tahoma" w:cs="Tahoma"/>
          <w:spacing w:val="14"/>
          <w:szCs w:val="29"/>
        </w:rPr>
        <w:t xml:space="preserve"> </w:t>
      </w:r>
      <w:r w:rsidRPr="00766988">
        <w:rPr>
          <w:rFonts w:ascii="Tahoma" w:eastAsia="Tahoma" w:hAnsi="Tahoma" w:cs="Tahoma"/>
          <w:spacing w:val="2"/>
          <w:szCs w:val="29"/>
        </w:rPr>
        <w:t>T</w:t>
      </w:r>
      <w:r w:rsidRPr="00766988">
        <w:rPr>
          <w:rFonts w:ascii="Tahoma" w:eastAsia="Tahoma" w:hAnsi="Tahoma" w:cs="Tahoma"/>
          <w:spacing w:val="1"/>
          <w:szCs w:val="29"/>
        </w:rPr>
        <w:t>rea</w:t>
      </w:r>
      <w:r w:rsidRPr="00766988">
        <w:rPr>
          <w:rFonts w:ascii="Tahoma" w:eastAsia="Tahoma" w:hAnsi="Tahoma" w:cs="Tahoma"/>
          <w:szCs w:val="29"/>
        </w:rPr>
        <w:t>t</w:t>
      </w:r>
      <w:r w:rsidRPr="00766988">
        <w:rPr>
          <w:rFonts w:ascii="Tahoma" w:eastAsia="Tahoma" w:hAnsi="Tahoma" w:cs="Tahoma"/>
          <w:spacing w:val="17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fro</w:t>
      </w:r>
      <w:r w:rsidRPr="00766988">
        <w:rPr>
          <w:rFonts w:ascii="Tahoma" w:eastAsia="Tahoma" w:hAnsi="Tahoma" w:cs="Tahoma"/>
          <w:szCs w:val="29"/>
        </w:rPr>
        <w:t>m</w:t>
      </w:r>
      <w:r w:rsidRPr="00766988">
        <w:rPr>
          <w:rFonts w:ascii="Tahoma" w:eastAsia="Tahoma" w:hAnsi="Tahoma" w:cs="Tahoma"/>
          <w:spacing w:val="17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w w:val="102"/>
          <w:szCs w:val="29"/>
        </w:rPr>
        <w:t>P</w:t>
      </w:r>
      <w:r w:rsidRPr="00766988">
        <w:rPr>
          <w:rFonts w:ascii="Tahoma" w:eastAsia="Tahoma" w:hAnsi="Tahoma" w:cs="Tahoma"/>
          <w:spacing w:val="2"/>
          <w:w w:val="102"/>
          <w:szCs w:val="29"/>
        </w:rPr>
        <w:t>T</w:t>
      </w:r>
      <w:r w:rsidRPr="00766988">
        <w:rPr>
          <w:rFonts w:ascii="Tahoma" w:eastAsia="Tahoma" w:hAnsi="Tahoma" w:cs="Tahoma"/>
          <w:spacing w:val="1"/>
          <w:w w:val="102"/>
          <w:szCs w:val="29"/>
        </w:rPr>
        <w:t>SA!</w:t>
      </w:r>
    </w:p>
    <w:p w:rsidR="00F13F0B" w:rsidRDefault="00F13F0B" w:rsidP="00F13F0B">
      <w:pPr>
        <w:pStyle w:val="ListParagraph"/>
        <w:rPr>
          <w:rFonts w:ascii="Tahoma" w:eastAsia="Tahoma" w:hAnsi="Tahoma" w:cs="Tahoma"/>
          <w:spacing w:val="1"/>
          <w:szCs w:val="29"/>
          <w:u w:val="thick" w:color="000000"/>
        </w:rPr>
      </w:pPr>
    </w:p>
    <w:p w:rsidR="00F13F0B" w:rsidRPr="00F13F0B" w:rsidRDefault="00B74CB6" w:rsidP="00F13F0B">
      <w:pPr>
        <w:pStyle w:val="ListParagraph"/>
        <w:numPr>
          <w:ilvl w:val="0"/>
          <w:numId w:val="3"/>
        </w:numPr>
        <w:rPr>
          <w:rFonts w:ascii="Tahoma" w:eastAsia="Tahoma" w:hAnsi="Tahoma" w:cs="Tahoma"/>
          <w:szCs w:val="29"/>
        </w:rPr>
      </w:pPr>
      <w:r w:rsidRPr="00F13F0B">
        <w:rPr>
          <w:rFonts w:ascii="Tahoma" w:eastAsia="Tahoma" w:hAnsi="Tahoma" w:cs="Tahoma"/>
          <w:spacing w:val="1"/>
          <w:szCs w:val="29"/>
          <w:u w:val="thick" w:color="000000"/>
        </w:rPr>
        <w:t>Appl</w:t>
      </w:r>
      <w:r w:rsidRPr="00F13F0B">
        <w:rPr>
          <w:rFonts w:ascii="Tahoma" w:eastAsia="Tahoma" w:hAnsi="Tahoma" w:cs="Tahoma"/>
          <w:szCs w:val="29"/>
          <w:u w:val="thick" w:color="000000"/>
        </w:rPr>
        <w:t>y</w:t>
      </w:r>
      <w:r w:rsidRPr="00F13F0B">
        <w:rPr>
          <w:rFonts w:ascii="Tahoma" w:eastAsia="Tahoma" w:hAnsi="Tahoma" w:cs="Tahoma"/>
          <w:spacing w:val="18"/>
          <w:szCs w:val="29"/>
          <w:u w:val="thick" w:color="000000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  <w:u w:val="thick" w:color="000000"/>
        </w:rPr>
        <w:t>for</w:t>
      </w:r>
      <w:r w:rsidRPr="00F13F0B">
        <w:rPr>
          <w:rFonts w:ascii="Tahoma" w:eastAsia="Tahoma" w:hAnsi="Tahoma" w:cs="Tahoma"/>
          <w:spacing w:val="9"/>
          <w:szCs w:val="29"/>
          <w:u w:val="thick" w:color="000000"/>
        </w:rPr>
        <w:t xml:space="preserve"> </w:t>
      </w:r>
      <w:r w:rsidRPr="00F13F0B">
        <w:rPr>
          <w:rFonts w:ascii="Tahoma" w:eastAsia="Tahoma" w:hAnsi="Tahoma" w:cs="Tahoma"/>
          <w:spacing w:val="2"/>
          <w:szCs w:val="29"/>
          <w:u w:val="thick" w:color="000000"/>
        </w:rPr>
        <w:t>M</w:t>
      </w:r>
      <w:r w:rsidRPr="00F13F0B">
        <w:rPr>
          <w:rFonts w:ascii="Tahoma" w:eastAsia="Tahoma" w:hAnsi="Tahoma" w:cs="Tahoma"/>
          <w:spacing w:val="1"/>
          <w:szCs w:val="29"/>
          <w:u w:val="thick" w:color="000000"/>
        </w:rPr>
        <w:t>ini</w:t>
      </w:r>
      <w:r w:rsidR="00773D56" w:rsidRPr="00F13F0B">
        <w:rPr>
          <w:rFonts w:ascii="Tahoma" w:eastAsia="Tahoma" w:hAnsi="Tahoma" w:cs="Tahoma"/>
          <w:spacing w:val="1"/>
          <w:szCs w:val="29"/>
          <w:u w:val="thick" w:color="000000"/>
        </w:rPr>
        <w:t>-</w:t>
      </w:r>
      <w:proofErr w:type="gramStart"/>
      <w:r w:rsidRPr="00F13F0B">
        <w:rPr>
          <w:rFonts w:ascii="Tahoma" w:eastAsia="Tahoma" w:hAnsi="Tahoma" w:cs="Tahoma"/>
          <w:spacing w:val="1"/>
          <w:szCs w:val="29"/>
          <w:u w:val="thick" w:color="000000"/>
        </w:rPr>
        <w:t>grant</w:t>
      </w:r>
      <w:r w:rsidRPr="00F13F0B">
        <w:rPr>
          <w:rFonts w:ascii="Tahoma" w:eastAsia="Tahoma" w:hAnsi="Tahoma" w:cs="Tahoma"/>
          <w:szCs w:val="29"/>
          <w:u w:val="thick" w:color="000000"/>
        </w:rPr>
        <w:t>s</w:t>
      </w:r>
      <w:r w:rsidRPr="00F13F0B">
        <w:rPr>
          <w:rFonts w:ascii="Tahoma" w:eastAsia="Tahoma" w:hAnsi="Tahoma" w:cs="Tahoma"/>
          <w:spacing w:val="28"/>
          <w:szCs w:val="29"/>
          <w:u w:val="thick" w:color="000000"/>
        </w:rPr>
        <w:t xml:space="preserve"> </w:t>
      </w:r>
      <w:r w:rsidRPr="00F13F0B">
        <w:rPr>
          <w:rFonts w:ascii="Tahoma" w:eastAsia="Tahoma" w:hAnsi="Tahoma" w:cs="Tahoma"/>
          <w:spacing w:val="-89"/>
          <w:szCs w:val="29"/>
        </w:rPr>
        <w:t xml:space="preserve"> </w:t>
      </w:r>
      <w:r w:rsidRPr="00F13F0B">
        <w:rPr>
          <w:rFonts w:ascii="Tahoma" w:eastAsia="Tahoma" w:hAnsi="Tahoma" w:cs="Tahoma"/>
          <w:szCs w:val="29"/>
        </w:rPr>
        <w:t>–</w:t>
      </w:r>
      <w:proofErr w:type="gramEnd"/>
      <w:r w:rsidRPr="00F13F0B">
        <w:rPr>
          <w:rFonts w:ascii="Tahoma" w:eastAsia="Tahoma" w:hAnsi="Tahoma" w:cs="Tahoma"/>
          <w:spacing w:val="8"/>
          <w:szCs w:val="29"/>
        </w:rPr>
        <w:t xml:space="preserve"> </w:t>
      </w:r>
      <w:r w:rsidRPr="00F13F0B">
        <w:rPr>
          <w:rFonts w:ascii="Tahoma" w:eastAsia="Tahoma" w:hAnsi="Tahoma" w:cs="Tahoma"/>
          <w:spacing w:val="2"/>
          <w:szCs w:val="29"/>
        </w:rPr>
        <w:t>O</w:t>
      </w:r>
      <w:r w:rsidRPr="00F13F0B">
        <w:rPr>
          <w:rFonts w:ascii="Tahoma" w:eastAsia="Tahoma" w:hAnsi="Tahoma" w:cs="Tahoma"/>
          <w:spacing w:val="1"/>
          <w:szCs w:val="29"/>
        </w:rPr>
        <w:t>ve</w:t>
      </w:r>
      <w:r w:rsidRPr="00F13F0B">
        <w:rPr>
          <w:rFonts w:ascii="Tahoma" w:eastAsia="Tahoma" w:hAnsi="Tahoma" w:cs="Tahoma"/>
          <w:szCs w:val="29"/>
        </w:rPr>
        <w:t>r</w:t>
      </w:r>
      <w:r w:rsidRPr="00F13F0B">
        <w:rPr>
          <w:rFonts w:ascii="Tahoma" w:eastAsia="Tahoma" w:hAnsi="Tahoma" w:cs="Tahoma"/>
          <w:spacing w:val="16"/>
          <w:szCs w:val="29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</w:rPr>
        <w:t>3</w:t>
      </w:r>
      <w:r w:rsidRPr="00F13F0B">
        <w:rPr>
          <w:rFonts w:ascii="Tahoma" w:eastAsia="Tahoma" w:hAnsi="Tahoma" w:cs="Tahoma"/>
          <w:szCs w:val="29"/>
        </w:rPr>
        <w:t>0</w:t>
      </w:r>
      <w:r w:rsidRPr="00F13F0B">
        <w:rPr>
          <w:rFonts w:ascii="Tahoma" w:eastAsia="Tahoma" w:hAnsi="Tahoma" w:cs="Tahoma"/>
          <w:spacing w:val="10"/>
          <w:szCs w:val="29"/>
        </w:rPr>
        <w:t xml:space="preserve"> </w:t>
      </w:r>
      <w:r w:rsidRPr="00F13F0B">
        <w:rPr>
          <w:rFonts w:ascii="Tahoma" w:eastAsia="Tahoma" w:hAnsi="Tahoma" w:cs="Tahoma"/>
          <w:spacing w:val="2"/>
          <w:szCs w:val="29"/>
        </w:rPr>
        <w:t>m</w:t>
      </w:r>
      <w:r w:rsidRPr="00F13F0B">
        <w:rPr>
          <w:rFonts w:ascii="Tahoma" w:eastAsia="Tahoma" w:hAnsi="Tahoma" w:cs="Tahoma"/>
          <w:spacing w:val="1"/>
          <w:szCs w:val="29"/>
        </w:rPr>
        <w:t>ini</w:t>
      </w:r>
      <w:r w:rsidR="00773D56" w:rsidRPr="00F13F0B">
        <w:rPr>
          <w:rFonts w:ascii="Tahoma" w:eastAsia="Tahoma" w:hAnsi="Tahoma" w:cs="Tahoma"/>
          <w:spacing w:val="1"/>
          <w:szCs w:val="29"/>
        </w:rPr>
        <w:t>-</w:t>
      </w:r>
      <w:r w:rsidRPr="00F13F0B">
        <w:rPr>
          <w:rFonts w:ascii="Tahoma" w:eastAsia="Tahoma" w:hAnsi="Tahoma" w:cs="Tahoma"/>
          <w:spacing w:val="1"/>
          <w:szCs w:val="29"/>
        </w:rPr>
        <w:t>grant</w:t>
      </w:r>
      <w:r w:rsidRPr="00F13F0B">
        <w:rPr>
          <w:rFonts w:ascii="Tahoma" w:eastAsia="Tahoma" w:hAnsi="Tahoma" w:cs="Tahoma"/>
          <w:szCs w:val="29"/>
        </w:rPr>
        <w:t>s</w:t>
      </w:r>
      <w:r w:rsidRPr="00F13F0B">
        <w:rPr>
          <w:rFonts w:ascii="Tahoma" w:eastAsia="Tahoma" w:hAnsi="Tahoma" w:cs="Tahoma"/>
          <w:spacing w:val="31"/>
          <w:szCs w:val="29"/>
        </w:rPr>
        <w:t xml:space="preserve"> </w:t>
      </w:r>
      <w:r w:rsidRPr="00F13F0B">
        <w:rPr>
          <w:rFonts w:ascii="Tahoma" w:eastAsia="Tahoma" w:hAnsi="Tahoma" w:cs="Tahoma"/>
          <w:spacing w:val="2"/>
          <w:szCs w:val="29"/>
        </w:rPr>
        <w:t>w</w:t>
      </w:r>
      <w:r w:rsidRPr="00F13F0B">
        <w:rPr>
          <w:rFonts w:ascii="Tahoma" w:eastAsia="Tahoma" w:hAnsi="Tahoma" w:cs="Tahoma"/>
          <w:spacing w:val="1"/>
          <w:szCs w:val="29"/>
        </w:rPr>
        <w:t>er</w:t>
      </w:r>
      <w:r w:rsidRPr="00F13F0B">
        <w:rPr>
          <w:rFonts w:ascii="Tahoma" w:eastAsia="Tahoma" w:hAnsi="Tahoma" w:cs="Tahoma"/>
          <w:szCs w:val="29"/>
        </w:rPr>
        <w:t>e</w:t>
      </w:r>
      <w:r w:rsidRPr="00F13F0B">
        <w:rPr>
          <w:rFonts w:ascii="Tahoma" w:eastAsia="Tahoma" w:hAnsi="Tahoma" w:cs="Tahoma"/>
          <w:spacing w:val="17"/>
          <w:szCs w:val="29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</w:rPr>
        <w:t>a</w:t>
      </w:r>
      <w:r w:rsidRPr="00F13F0B">
        <w:rPr>
          <w:rFonts w:ascii="Tahoma" w:eastAsia="Tahoma" w:hAnsi="Tahoma" w:cs="Tahoma"/>
          <w:spacing w:val="2"/>
          <w:szCs w:val="29"/>
        </w:rPr>
        <w:t>w</w:t>
      </w:r>
      <w:r w:rsidRPr="00F13F0B">
        <w:rPr>
          <w:rFonts w:ascii="Tahoma" w:eastAsia="Tahoma" w:hAnsi="Tahoma" w:cs="Tahoma"/>
          <w:spacing w:val="1"/>
          <w:szCs w:val="29"/>
        </w:rPr>
        <w:t>arde</w:t>
      </w:r>
      <w:r w:rsidRPr="00F13F0B">
        <w:rPr>
          <w:rFonts w:ascii="Tahoma" w:eastAsia="Tahoma" w:hAnsi="Tahoma" w:cs="Tahoma"/>
          <w:szCs w:val="29"/>
        </w:rPr>
        <w:t>d</w:t>
      </w:r>
      <w:r w:rsidRPr="00F13F0B">
        <w:rPr>
          <w:rFonts w:ascii="Tahoma" w:eastAsia="Tahoma" w:hAnsi="Tahoma" w:cs="Tahoma"/>
          <w:spacing w:val="27"/>
          <w:szCs w:val="29"/>
        </w:rPr>
        <w:t xml:space="preserve"> </w:t>
      </w:r>
      <w:r w:rsidRPr="00F13F0B">
        <w:rPr>
          <w:rFonts w:ascii="Tahoma" w:eastAsia="Tahoma" w:hAnsi="Tahoma" w:cs="Tahoma"/>
          <w:szCs w:val="29"/>
        </w:rPr>
        <w:t>l</w:t>
      </w:r>
      <w:r w:rsidRPr="00F13F0B">
        <w:rPr>
          <w:rFonts w:ascii="Tahoma" w:eastAsia="Tahoma" w:hAnsi="Tahoma" w:cs="Tahoma"/>
          <w:spacing w:val="1"/>
          <w:szCs w:val="29"/>
        </w:rPr>
        <w:t>as</w:t>
      </w:r>
      <w:r w:rsidRPr="00F13F0B">
        <w:rPr>
          <w:rFonts w:ascii="Tahoma" w:eastAsia="Tahoma" w:hAnsi="Tahoma" w:cs="Tahoma"/>
          <w:szCs w:val="29"/>
        </w:rPr>
        <w:t>t</w:t>
      </w:r>
      <w:r w:rsidRPr="00F13F0B">
        <w:rPr>
          <w:rFonts w:ascii="Tahoma" w:eastAsia="Tahoma" w:hAnsi="Tahoma" w:cs="Tahoma"/>
          <w:spacing w:val="13"/>
          <w:szCs w:val="29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</w:rPr>
        <w:t>yea</w:t>
      </w:r>
      <w:r w:rsidRPr="00F13F0B">
        <w:rPr>
          <w:rFonts w:ascii="Tahoma" w:eastAsia="Tahoma" w:hAnsi="Tahoma" w:cs="Tahoma"/>
          <w:szCs w:val="29"/>
        </w:rPr>
        <w:t>r</w:t>
      </w:r>
      <w:r w:rsidRPr="00F13F0B">
        <w:rPr>
          <w:rFonts w:ascii="Tahoma" w:eastAsia="Tahoma" w:hAnsi="Tahoma" w:cs="Tahoma"/>
          <w:spacing w:val="15"/>
          <w:szCs w:val="29"/>
        </w:rPr>
        <w:t xml:space="preserve"> </w:t>
      </w:r>
      <w:r w:rsidR="00F13F0B" w:rsidRPr="00F13F0B">
        <w:rPr>
          <w:rFonts w:ascii="Tahoma" w:eastAsia="Tahoma" w:hAnsi="Tahoma" w:cs="Tahoma"/>
          <w:w w:val="102"/>
          <w:szCs w:val="29"/>
        </w:rPr>
        <w:t xml:space="preserve">over </w:t>
      </w:r>
      <w:r w:rsidRPr="00F13F0B">
        <w:rPr>
          <w:rFonts w:ascii="Tahoma" w:eastAsia="Tahoma" w:hAnsi="Tahoma" w:cs="Tahoma"/>
          <w:szCs w:val="29"/>
        </w:rPr>
        <w:t>$</w:t>
      </w:r>
      <w:r w:rsidRPr="00F13F0B">
        <w:rPr>
          <w:rFonts w:ascii="Tahoma" w:eastAsia="Tahoma" w:hAnsi="Tahoma" w:cs="Tahoma"/>
          <w:spacing w:val="1"/>
          <w:szCs w:val="29"/>
        </w:rPr>
        <w:t>14,00</w:t>
      </w:r>
      <w:r w:rsidRPr="00F13F0B">
        <w:rPr>
          <w:rFonts w:ascii="Tahoma" w:eastAsia="Tahoma" w:hAnsi="Tahoma" w:cs="Tahoma"/>
          <w:szCs w:val="29"/>
        </w:rPr>
        <w:t>0</w:t>
      </w:r>
      <w:r w:rsidRPr="00F13F0B">
        <w:rPr>
          <w:rFonts w:ascii="Tahoma" w:eastAsia="Tahoma" w:hAnsi="Tahoma" w:cs="Tahoma"/>
          <w:spacing w:val="23"/>
          <w:szCs w:val="29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</w:rPr>
        <w:t>i</w:t>
      </w:r>
      <w:r w:rsidRPr="00F13F0B">
        <w:rPr>
          <w:rFonts w:ascii="Tahoma" w:eastAsia="Tahoma" w:hAnsi="Tahoma" w:cs="Tahoma"/>
          <w:szCs w:val="29"/>
        </w:rPr>
        <w:t>n</w:t>
      </w:r>
      <w:r w:rsidRPr="00F13F0B">
        <w:rPr>
          <w:rFonts w:ascii="Tahoma" w:eastAsia="Tahoma" w:hAnsi="Tahoma" w:cs="Tahoma"/>
          <w:spacing w:val="10"/>
          <w:szCs w:val="29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</w:rPr>
        <w:t>books</w:t>
      </w:r>
      <w:r w:rsidRPr="00F13F0B">
        <w:rPr>
          <w:rFonts w:ascii="Tahoma" w:eastAsia="Tahoma" w:hAnsi="Tahoma" w:cs="Tahoma"/>
          <w:szCs w:val="29"/>
        </w:rPr>
        <w:t>,</w:t>
      </w:r>
      <w:r w:rsidRPr="00F13F0B">
        <w:rPr>
          <w:rFonts w:ascii="Tahoma" w:eastAsia="Tahoma" w:hAnsi="Tahoma" w:cs="Tahoma"/>
          <w:spacing w:val="21"/>
          <w:szCs w:val="29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</w:rPr>
        <w:t>technology</w:t>
      </w:r>
      <w:r w:rsidRPr="00F13F0B">
        <w:rPr>
          <w:rFonts w:ascii="Tahoma" w:eastAsia="Tahoma" w:hAnsi="Tahoma" w:cs="Tahoma"/>
          <w:szCs w:val="29"/>
        </w:rPr>
        <w:t>,</w:t>
      </w:r>
      <w:r w:rsidRPr="00F13F0B">
        <w:rPr>
          <w:rFonts w:ascii="Tahoma" w:eastAsia="Tahoma" w:hAnsi="Tahoma" w:cs="Tahoma"/>
          <w:spacing w:val="34"/>
          <w:szCs w:val="29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</w:rPr>
        <w:t>furniture</w:t>
      </w:r>
      <w:r w:rsidRPr="00F13F0B">
        <w:rPr>
          <w:rFonts w:ascii="Tahoma" w:eastAsia="Tahoma" w:hAnsi="Tahoma" w:cs="Tahoma"/>
          <w:szCs w:val="29"/>
        </w:rPr>
        <w:t>,</w:t>
      </w:r>
      <w:r w:rsidRPr="00F13F0B">
        <w:rPr>
          <w:rFonts w:ascii="Tahoma" w:eastAsia="Tahoma" w:hAnsi="Tahoma" w:cs="Tahoma"/>
          <w:spacing w:val="28"/>
          <w:szCs w:val="29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</w:rPr>
        <w:t>la</w:t>
      </w:r>
      <w:r w:rsidRPr="00F13F0B">
        <w:rPr>
          <w:rFonts w:ascii="Tahoma" w:eastAsia="Tahoma" w:hAnsi="Tahoma" w:cs="Tahoma"/>
          <w:szCs w:val="29"/>
        </w:rPr>
        <w:t>b</w:t>
      </w:r>
      <w:r w:rsidRPr="00F13F0B">
        <w:rPr>
          <w:rFonts w:ascii="Tahoma" w:eastAsia="Tahoma" w:hAnsi="Tahoma" w:cs="Tahoma"/>
          <w:spacing w:val="13"/>
          <w:szCs w:val="29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</w:rPr>
        <w:t>supplie</w:t>
      </w:r>
      <w:r w:rsidRPr="00F13F0B">
        <w:rPr>
          <w:rFonts w:ascii="Tahoma" w:eastAsia="Tahoma" w:hAnsi="Tahoma" w:cs="Tahoma"/>
          <w:szCs w:val="29"/>
        </w:rPr>
        <w:t>s</w:t>
      </w:r>
      <w:r w:rsidRPr="00F13F0B">
        <w:rPr>
          <w:rFonts w:ascii="Tahoma" w:eastAsia="Tahoma" w:hAnsi="Tahoma" w:cs="Tahoma"/>
          <w:spacing w:val="24"/>
          <w:szCs w:val="29"/>
        </w:rPr>
        <w:t xml:space="preserve"> </w:t>
      </w:r>
      <w:r w:rsidRPr="00F13F0B">
        <w:rPr>
          <w:rFonts w:ascii="Tahoma" w:eastAsia="Tahoma" w:hAnsi="Tahoma" w:cs="Tahoma"/>
          <w:spacing w:val="1"/>
          <w:szCs w:val="29"/>
        </w:rPr>
        <w:t>etc</w:t>
      </w:r>
      <w:r w:rsidRPr="00F13F0B">
        <w:rPr>
          <w:rFonts w:ascii="Tahoma" w:eastAsia="Tahoma" w:hAnsi="Tahoma" w:cs="Tahoma"/>
          <w:szCs w:val="29"/>
        </w:rPr>
        <w:t xml:space="preserve">! </w:t>
      </w:r>
      <w:r w:rsidRPr="00F13F0B">
        <w:rPr>
          <w:rFonts w:ascii="Tahoma" w:eastAsia="Tahoma" w:hAnsi="Tahoma" w:cs="Tahoma"/>
          <w:spacing w:val="19"/>
          <w:szCs w:val="29"/>
        </w:rPr>
        <w:t xml:space="preserve"> </w:t>
      </w:r>
    </w:p>
    <w:p w:rsidR="00F14E9D" w:rsidRPr="00F13F0B" w:rsidRDefault="00B74CB6" w:rsidP="004616FD">
      <w:pPr>
        <w:pStyle w:val="ListParagraph"/>
        <w:numPr>
          <w:ilvl w:val="1"/>
          <w:numId w:val="3"/>
        </w:numPr>
        <w:spacing w:before="2" w:line="360" w:lineRule="exact"/>
        <w:rPr>
          <w:rFonts w:ascii="Tahoma" w:eastAsia="Tahoma" w:hAnsi="Tahoma" w:cs="Tahoma"/>
          <w:szCs w:val="30"/>
        </w:rPr>
      </w:pPr>
      <w:r w:rsidRPr="00F13F0B">
        <w:rPr>
          <w:rFonts w:ascii="Tahoma" w:eastAsia="Tahoma" w:hAnsi="Tahoma" w:cs="Tahoma"/>
          <w:spacing w:val="1"/>
          <w:szCs w:val="30"/>
        </w:rPr>
        <w:t>Jo</w:t>
      </w:r>
      <w:r w:rsidRPr="00F13F0B">
        <w:rPr>
          <w:rFonts w:ascii="Tahoma" w:eastAsia="Tahoma" w:hAnsi="Tahoma" w:cs="Tahoma"/>
          <w:szCs w:val="30"/>
        </w:rPr>
        <w:t>in</w:t>
      </w:r>
      <w:r w:rsidRPr="00F13F0B">
        <w:rPr>
          <w:rFonts w:ascii="Tahoma" w:eastAsia="Tahoma" w:hAnsi="Tahoma" w:cs="Tahoma"/>
          <w:spacing w:val="-3"/>
          <w:szCs w:val="30"/>
        </w:rPr>
        <w:t xml:space="preserve"> </w:t>
      </w:r>
      <w:r w:rsidRPr="00F13F0B">
        <w:rPr>
          <w:rFonts w:ascii="Tahoma" w:eastAsia="Tahoma" w:hAnsi="Tahoma" w:cs="Tahoma"/>
          <w:spacing w:val="1"/>
          <w:szCs w:val="30"/>
        </w:rPr>
        <w:t>by</w:t>
      </w:r>
      <w:r w:rsidR="00F13F0B" w:rsidRPr="00F13F0B">
        <w:rPr>
          <w:rFonts w:ascii="Tahoma" w:eastAsia="Tahoma" w:hAnsi="Tahoma" w:cs="Tahoma"/>
          <w:spacing w:val="1"/>
          <w:szCs w:val="30"/>
        </w:rPr>
        <w:t xml:space="preserve"> </w:t>
      </w:r>
      <w:r w:rsidRPr="00F13F0B">
        <w:rPr>
          <w:rFonts w:ascii="Tahoma" w:eastAsia="Tahoma" w:hAnsi="Tahoma" w:cs="Tahoma"/>
          <w:spacing w:val="1"/>
          <w:position w:val="-1"/>
          <w:szCs w:val="30"/>
        </w:rPr>
        <w:t>Septe</w:t>
      </w:r>
      <w:r w:rsidRPr="00F13F0B">
        <w:rPr>
          <w:rFonts w:ascii="Tahoma" w:eastAsia="Tahoma" w:hAnsi="Tahoma" w:cs="Tahoma"/>
          <w:spacing w:val="2"/>
          <w:position w:val="-1"/>
          <w:szCs w:val="30"/>
        </w:rPr>
        <w:t>m</w:t>
      </w:r>
      <w:r w:rsidRPr="00F13F0B">
        <w:rPr>
          <w:rFonts w:ascii="Tahoma" w:eastAsia="Tahoma" w:hAnsi="Tahoma" w:cs="Tahoma"/>
          <w:spacing w:val="1"/>
          <w:position w:val="-1"/>
          <w:szCs w:val="30"/>
        </w:rPr>
        <w:t>be</w:t>
      </w:r>
      <w:r w:rsidRPr="00F13F0B">
        <w:rPr>
          <w:rFonts w:ascii="Tahoma" w:eastAsia="Tahoma" w:hAnsi="Tahoma" w:cs="Tahoma"/>
          <w:position w:val="-1"/>
          <w:szCs w:val="30"/>
        </w:rPr>
        <w:t>r</w:t>
      </w:r>
      <w:r w:rsidRPr="00F13F0B">
        <w:rPr>
          <w:rFonts w:ascii="Tahoma" w:eastAsia="Tahoma" w:hAnsi="Tahoma" w:cs="Tahoma"/>
          <w:spacing w:val="-13"/>
          <w:position w:val="-1"/>
          <w:szCs w:val="30"/>
        </w:rPr>
        <w:t xml:space="preserve"> </w:t>
      </w:r>
      <w:r w:rsidRPr="00F13F0B">
        <w:rPr>
          <w:rFonts w:ascii="Tahoma" w:eastAsia="Tahoma" w:hAnsi="Tahoma" w:cs="Tahoma"/>
          <w:spacing w:val="1"/>
          <w:position w:val="-1"/>
          <w:szCs w:val="30"/>
        </w:rPr>
        <w:t>3</w:t>
      </w:r>
      <w:r w:rsidRPr="00F13F0B">
        <w:rPr>
          <w:rFonts w:ascii="Tahoma" w:eastAsia="Tahoma" w:hAnsi="Tahoma" w:cs="Tahoma"/>
          <w:position w:val="-1"/>
          <w:szCs w:val="30"/>
        </w:rPr>
        <w:t>0</w:t>
      </w:r>
      <w:r w:rsidRPr="00F13F0B">
        <w:rPr>
          <w:rFonts w:ascii="Tahoma" w:eastAsia="Tahoma" w:hAnsi="Tahoma" w:cs="Tahoma"/>
          <w:spacing w:val="-2"/>
          <w:position w:val="-1"/>
          <w:szCs w:val="30"/>
        </w:rPr>
        <w:t xml:space="preserve"> </w:t>
      </w:r>
      <w:r w:rsidRPr="00F13F0B">
        <w:rPr>
          <w:rFonts w:ascii="Tahoma" w:eastAsia="Tahoma" w:hAnsi="Tahoma" w:cs="Tahoma"/>
          <w:spacing w:val="1"/>
          <w:position w:val="-1"/>
          <w:szCs w:val="30"/>
        </w:rPr>
        <w:t>t</w:t>
      </w:r>
      <w:r w:rsidRPr="00F13F0B">
        <w:rPr>
          <w:rFonts w:ascii="Tahoma" w:eastAsia="Tahoma" w:hAnsi="Tahoma" w:cs="Tahoma"/>
          <w:position w:val="-1"/>
          <w:szCs w:val="30"/>
        </w:rPr>
        <w:t>o</w:t>
      </w:r>
      <w:r w:rsidRPr="00F13F0B">
        <w:rPr>
          <w:rFonts w:ascii="Tahoma" w:eastAsia="Tahoma" w:hAnsi="Tahoma" w:cs="Tahoma"/>
          <w:spacing w:val="-2"/>
          <w:position w:val="-1"/>
          <w:szCs w:val="30"/>
        </w:rPr>
        <w:t xml:space="preserve"> </w:t>
      </w:r>
      <w:r w:rsidRPr="00F13F0B">
        <w:rPr>
          <w:rFonts w:ascii="Tahoma" w:eastAsia="Tahoma" w:hAnsi="Tahoma" w:cs="Tahoma"/>
          <w:spacing w:val="1"/>
          <w:position w:val="-1"/>
          <w:szCs w:val="30"/>
        </w:rPr>
        <w:t>b</w:t>
      </w:r>
      <w:r w:rsidRPr="00F13F0B">
        <w:rPr>
          <w:rFonts w:ascii="Tahoma" w:eastAsia="Tahoma" w:hAnsi="Tahoma" w:cs="Tahoma"/>
          <w:position w:val="-1"/>
          <w:szCs w:val="30"/>
        </w:rPr>
        <w:t>e</w:t>
      </w:r>
      <w:r w:rsidRPr="00F13F0B">
        <w:rPr>
          <w:rFonts w:ascii="Tahoma" w:eastAsia="Tahoma" w:hAnsi="Tahoma" w:cs="Tahoma"/>
          <w:spacing w:val="-2"/>
          <w:position w:val="-1"/>
          <w:szCs w:val="30"/>
        </w:rPr>
        <w:t xml:space="preserve"> </w:t>
      </w:r>
      <w:r w:rsidRPr="00F13F0B">
        <w:rPr>
          <w:rFonts w:ascii="Tahoma" w:eastAsia="Tahoma" w:hAnsi="Tahoma" w:cs="Tahoma"/>
          <w:spacing w:val="1"/>
          <w:position w:val="-1"/>
          <w:szCs w:val="30"/>
        </w:rPr>
        <w:t>eligib</w:t>
      </w:r>
      <w:r w:rsidRPr="00F13F0B">
        <w:rPr>
          <w:rFonts w:ascii="Tahoma" w:eastAsia="Tahoma" w:hAnsi="Tahoma" w:cs="Tahoma"/>
          <w:position w:val="-1"/>
          <w:szCs w:val="30"/>
        </w:rPr>
        <w:t>l</w:t>
      </w:r>
      <w:r w:rsidRPr="00F13F0B">
        <w:rPr>
          <w:rFonts w:ascii="Tahoma" w:eastAsia="Tahoma" w:hAnsi="Tahoma" w:cs="Tahoma"/>
          <w:spacing w:val="1"/>
          <w:position w:val="-1"/>
          <w:szCs w:val="30"/>
        </w:rPr>
        <w:t>e</w:t>
      </w:r>
      <w:r w:rsidRPr="00F13F0B">
        <w:rPr>
          <w:rFonts w:ascii="Tahoma" w:eastAsia="Tahoma" w:hAnsi="Tahoma" w:cs="Tahoma"/>
          <w:position w:val="-1"/>
          <w:szCs w:val="30"/>
        </w:rPr>
        <w:t>.</w:t>
      </w:r>
    </w:p>
    <w:p w:rsidR="00F14E9D" w:rsidRPr="00766988" w:rsidRDefault="00F14E9D">
      <w:pPr>
        <w:spacing w:before="3" w:line="160" w:lineRule="exact"/>
        <w:rPr>
          <w:szCs w:val="17"/>
        </w:rPr>
      </w:pPr>
    </w:p>
    <w:p w:rsidR="00F14E9D" w:rsidRPr="00766988" w:rsidRDefault="00F14E9D">
      <w:pPr>
        <w:spacing w:line="200" w:lineRule="exact"/>
      </w:pPr>
    </w:p>
    <w:p w:rsidR="00DF152B" w:rsidRPr="00F13F0B" w:rsidRDefault="00DF152B" w:rsidP="00766988">
      <w:pPr>
        <w:pStyle w:val="ListParagraph"/>
        <w:numPr>
          <w:ilvl w:val="0"/>
          <w:numId w:val="2"/>
        </w:numPr>
        <w:ind w:right="270"/>
        <w:rPr>
          <w:rFonts w:ascii="Tahoma" w:eastAsia="Tahoma" w:hAnsi="Tahoma" w:cs="Tahoma"/>
          <w:szCs w:val="29"/>
        </w:rPr>
      </w:pPr>
      <w:r w:rsidRPr="00766988">
        <w:rPr>
          <w:rFonts w:ascii="Tahoma" w:eastAsia="Tahoma" w:hAnsi="Tahoma" w:cs="Tahoma"/>
          <w:spacing w:val="2"/>
          <w:szCs w:val="29"/>
          <w:u w:val="thick" w:color="000000"/>
        </w:rPr>
        <w:t xml:space="preserve">Priceless </w:t>
      </w:r>
      <w:proofErr w:type="gramStart"/>
      <w:r w:rsidRPr="00766988">
        <w:rPr>
          <w:rFonts w:ascii="Tahoma" w:eastAsia="Tahoma" w:hAnsi="Tahoma" w:cs="Tahoma"/>
          <w:spacing w:val="2"/>
          <w:szCs w:val="29"/>
          <w:u w:val="thick" w:color="000000"/>
        </w:rPr>
        <w:t>Benefits</w:t>
      </w:r>
      <w:r w:rsidR="00B74CB6" w:rsidRPr="00766988">
        <w:rPr>
          <w:rFonts w:ascii="Tahoma" w:eastAsia="Tahoma" w:hAnsi="Tahoma" w:cs="Tahoma"/>
          <w:spacing w:val="-88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 xml:space="preserve"> -</w:t>
      </w:r>
      <w:proofErr w:type="gramEnd"/>
      <w:r w:rsidRPr="00766988">
        <w:rPr>
          <w:rFonts w:ascii="Tahoma" w:eastAsia="Tahoma" w:hAnsi="Tahoma" w:cs="Tahoma"/>
          <w:spacing w:val="1"/>
          <w:szCs w:val="29"/>
        </w:rPr>
        <w:t xml:space="preserve"> Welcome Back Breakfast, Curriculum Night Dinner, Teacher Appreciation Week, Catered Lunches and lots of</w:t>
      </w:r>
      <w:r w:rsidRPr="00766988">
        <w:rPr>
          <w:rFonts w:ascii="Tahoma" w:eastAsia="Tahoma" w:hAnsi="Tahoma" w:cs="Tahoma"/>
          <w:spacing w:val="14"/>
          <w:szCs w:val="29"/>
        </w:rPr>
        <w:t xml:space="preserve"> </w:t>
      </w:r>
      <w:r w:rsidRPr="00766988">
        <w:rPr>
          <w:rFonts w:ascii="Tahoma" w:eastAsia="Tahoma" w:hAnsi="Tahoma" w:cs="Tahoma"/>
          <w:spacing w:val="1"/>
          <w:szCs w:val="29"/>
        </w:rPr>
        <w:t>extras</w:t>
      </w:r>
      <w:r w:rsidRPr="00766988">
        <w:rPr>
          <w:rFonts w:ascii="Tahoma" w:eastAsia="Tahoma" w:hAnsi="Tahoma" w:cs="Tahoma"/>
          <w:szCs w:val="29"/>
        </w:rPr>
        <w:t xml:space="preserve"> throughout the school year.</w:t>
      </w:r>
      <w:r w:rsidRPr="00766988">
        <w:rPr>
          <w:rFonts w:ascii="Tahoma" w:eastAsia="Tahoma" w:hAnsi="Tahoma" w:cs="Tahoma"/>
          <w:spacing w:val="10"/>
          <w:szCs w:val="29"/>
        </w:rPr>
        <w:t xml:space="preserve"> </w:t>
      </w:r>
    </w:p>
    <w:p w:rsidR="00F13F0B" w:rsidRDefault="00F13F0B" w:rsidP="00F13F0B">
      <w:pPr>
        <w:ind w:right="270"/>
        <w:rPr>
          <w:rFonts w:ascii="Tahoma" w:eastAsia="Tahoma" w:hAnsi="Tahoma" w:cs="Tahoma"/>
          <w:szCs w:val="29"/>
        </w:rPr>
      </w:pPr>
    </w:p>
    <w:p w:rsidR="00F13F0B" w:rsidRDefault="00F13F0B" w:rsidP="00F13F0B">
      <w:pPr>
        <w:ind w:right="270"/>
        <w:jc w:val="center"/>
        <w:rPr>
          <w:rFonts w:ascii="Tahoma" w:eastAsia="Tahoma" w:hAnsi="Tahoma" w:cs="Tahoma"/>
          <w:b/>
          <w:sz w:val="32"/>
          <w:szCs w:val="32"/>
        </w:rPr>
      </w:pPr>
      <w:r w:rsidRPr="00F13F0B">
        <w:rPr>
          <w:rFonts w:ascii="Tahoma" w:eastAsia="Tahoma" w:hAnsi="Tahoma" w:cs="Tahoma"/>
          <w:b/>
          <w:sz w:val="32"/>
          <w:szCs w:val="32"/>
        </w:rPr>
        <w:t xml:space="preserve">PAY online at </w:t>
      </w:r>
      <w:r w:rsidRPr="005756CD">
        <w:rPr>
          <w:rFonts w:ascii="Tahoma" w:eastAsia="Tahoma" w:hAnsi="Tahoma" w:cs="Tahoma"/>
          <w:b/>
          <w:sz w:val="32"/>
          <w:szCs w:val="32"/>
          <w:u w:val="single"/>
        </w:rPr>
        <w:t>JCHSPTSA.com/teachers</w:t>
      </w:r>
      <w:r w:rsidRPr="00F13F0B">
        <w:rPr>
          <w:rFonts w:ascii="Tahoma" w:eastAsia="Tahoma" w:hAnsi="Tahoma" w:cs="Tahoma"/>
          <w:b/>
          <w:sz w:val="32"/>
          <w:szCs w:val="32"/>
        </w:rPr>
        <w:t xml:space="preserve"> or Return </w:t>
      </w:r>
      <w:proofErr w:type="gramStart"/>
      <w:r w:rsidRPr="00F13F0B">
        <w:rPr>
          <w:rFonts w:ascii="Tahoma" w:eastAsia="Tahoma" w:hAnsi="Tahoma" w:cs="Tahoma"/>
          <w:b/>
          <w:sz w:val="32"/>
          <w:szCs w:val="32"/>
        </w:rPr>
        <w:t>membership</w:t>
      </w:r>
      <w:proofErr w:type="gramEnd"/>
      <w:r w:rsidRPr="00F13F0B">
        <w:rPr>
          <w:rFonts w:ascii="Tahoma" w:eastAsia="Tahoma" w:hAnsi="Tahoma" w:cs="Tahoma"/>
          <w:b/>
          <w:sz w:val="32"/>
          <w:szCs w:val="32"/>
        </w:rPr>
        <w:t xml:space="preserve"> Form to the Front Office.</w:t>
      </w:r>
    </w:p>
    <w:p w:rsidR="00F13F0B" w:rsidRDefault="00F13F0B" w:rsidP="00F13F0B">
      <w:pPr>
        <w:ind w:right="270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F14E9D" w:rsidRPr="00F13F0B" w:rsidRDefault="00F13F0B" w:rsidP="00F13F0B">
      <w:pPr>
        <w:ind w:right="27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13F0B">
        <w:rPr>
          <w:rFonts w:ascii="Tahoma" w:hAnsi="Tahoma" w:cs="Tahoma"/>
          <w:b/>
          <w:sz w:val="28"/>
          <w:szCs w:val="28"/>
          <w:u w:val="single"/>
        </w:rPr>
        <w:t>Teacher Member Information (please print clearly)</w:t>
      </w:r>
    </w:p>
    <w:p w:rsidR="00F13F0B" w:rsidRPr="00F13F0B" w:rsidRDefault="00F13F0B">
      <w:pPr>
        <w:spacing w:line="200" w:lineRule="exact"/>
        <w:rPr>
          <w:rFonts w:ascii="Tahoma" w:hAnsi="Tahoma" w:cs="Tahoma"/>
        </w:rPr>
      </w:pPr>
    </w:p>
    <w:p w:rsidR="00F14E9D" w:rsidRDefault="00F14E9D">
      <w:pPr>
        <w:spacing w:line="200" w:lineRule="exact"/>
      </w:pPr>
    </w:p>
    <w:p w:rsidR="00F14E9D" w:rsidRDefault="00F14E9D">
      <w:pPr>
        <w:spacing w:before="17" w:line="200" w:lineRule="exact"/>
        <w:sectPr w:rsidR="00F14E9D" w:rsidSect="00766988">
          <w:type w:val="continuous"/>
          <w:pgSz w:w="12240" w:h="15840"/>
          <w:pgMar w:top="540" w:right="810" w:bottom="280" w:left="990" w:header="720" w:footer="720" w:gutter="0"/>
          <w:cols w:space="720"/>
        </w:sectPr>
      </w:pPr>
    </w:p>
    <w:p w:rsidR="00F14E9D" w:rsidRPr="00766988" w:rsidRDefault="00B74CB6" w:rsidP="00766988">
      <w:pPr>
        <w:tabs>
          <w:tab w:val="left" w:pos="6720"/>
        </w:tabs>
        <w:spacing w:before="37" w:line="200" w:lineRule="exact"/>
        <w:ind w:left="450" w:right="-47"/>
        <w:rPr>
          <w:rFonts w:ascii="Tahoma" w:eastAsia="Tahoma" w:hAnsi="Tahoma" w:cs="Tahoma"/>
          <w:szCs w:val="17"/>
        </w:rPr>
      </w:pPr>
      <w:r w:rsidRPr="00766988">
        <w:rPr>
          <w:rFonts w:ascii="Tahoma" w:eastAsia="Tahoma" w:hAnsi="Tahoma" w:cs="Tahoma"/>
          <w:spacing w:val="1"/>
          <w:w w:val="104"/>
          <w:position w:val="-1"/>
          <w:szCs w:val="17"/>
        </w:rPr>
        <w:t>Staf</w:t>
      </w:r>
      <w:r w:rsidRPr="00766988">
        <w:rPr>
          <w:rFonts w:ascii="Tahoma" w:eastAsia="Tahoma" w:hAnsi="Tahoma" w:cs="Tahoma"/>
          <w:w w:val="104"/>
          <w:position w:val="-1"/>
          <w:szCs w:val="17"/>
        </w:rPr>
        <w:t>f</w:t>
      </w:r>
      <w:r w:rsidRPr="00766988">
        <w:rPr>
          <w:rFonts w:ascii="Tahoma" w:eastAsia="Tahoma" w:hAnsi="Tahoma" w:cs="Tahoma"/>
          <w:spacing w:val="4"/>
          <w:position w:val="-1"/>
          <w:szCs w:val="17"/>
        </w:rPr>
        <w:t xml:space="preserve"> </w:t>
      </w:r>
      <w:r w:rsidRPr="00766988">
        <w:rPr>
          <w:rFonts w:ascii="Tahoma" w:eastAsia="Tahoma" w:hAnsi="Tahoma" w:cs="Tahoma"/>
          <w:spacing w:val="2"/>
          <w:w w:val="104"/>
          <w:position w:val="-1"/>
          <w:szCs w:val="17"/>
        </w:rPr>
        <w:t>M</w:t>
      </w:r>
      <w:r w:rsidRPr="00766988">
        <w:rPr>
          <w:rFonts w:ascii="Tahoma" w:eastAsia="Tahoma" w:hAnsi="Tahoma" w:cs="Tahoma"/>
          <w:spacing w:val="1"/>
          <w:w w:val="104"/>
          <w:position w:val="-1"/>
          <w:szCs w:val="17"/>
        </w:rPr>
        <w:t>e</w:t>
      </w:r>
      <w:r w:rsidRPr="00766988">
        <w:rPr>
          <w:rFonts w:ascii="Tahoma" w:eastAsia="Tahoma" w:hAnsi="Tahoma" w:cs="Tahoma"/>
          <w:spacing w:val="2"/>
          <w:w w:val="104"/>
          <w:position w:val="-1"/>
          <w:szCs w:val="17"/>
        </w:rPr>
        <w:t>m</w:t>
      </w:r>
      <w:r w:rsidRPr="00766988">
        <w:rPr>
          <w:rFonts w:ascii="Tahoma" w:eastAsia="Tahoma" w:hAnsi="Tahoma" w:cs="Tahoma"/>
          <w:spacing w:val="1"/>
          <w:w w:val="104"/>
          <w:position w:val="-1"/>
          <w:szCs w:val="17"/>
        </w:rPr>
        <w:t>ber</w:t>
      </w:r>
      <w:r w:rsidRPr="00766988">
        <w:rPr>
          <w:rFonts w:ascii="Tahoma" w:eastAsia="Tahoma" w:hAnsi="Tahoma" w:cs="Tahoma"/>
          <w:spacing w:val="4"/>
          <w:position w:val="-1"/>
          <w:szCs w:val="17"/>
        </w:rPr>
        <w:t xml:space="preserve"> </w:t>
      </w:r>
      <w:r w:rsidRPr="00766988">
        <w:rPr>
          <w:rFonts w:ascii="Tahoma" w:eastAsia="Tahoma" w:hAnsi="Tahoma" w:cs="Tahoma"/>
          <w:spacing w:val="2"/>
          <w:w w:val="104"/>
          <w:position w:val="-1"/>
          <w:szCs w:val="17"/>
        </w:rPr>
        <w:t>N</w:t>
      </w:r>
      <w:r w:rsidRPr="00766988">
        <w:rPr>
          <w:rFonts w:ascii="Tahoma" w:eastAsia="Tahoma" w:hAnsi="Tahoma" w:cs="Tahoma"/>
          <w:spacing w:val="1"/>
          <w:w w:val="104"/>
          <w:position w:val="-1"/>
          <w:szCs w:val="17"/>
        </w:rPr>
        <w:t>a</w:t>
      </w:r>
      <w:r w:rsidRPr="00766988">
        <w:rPr>
          <w:rFonts w:ascii="Tahoma" w:eastAsia="Tahoma" w:hAnsi="Tahoma" w:cs="Tahoma"/>
          <w:spacing w:val="2"/>
          <w:w w:val="104"/>
          <w:position w:val="-1"/>
          <w:szCs w:val="17"/>
        </w:rPr>
        <w:t>m</w:t>
      </w:r>
      <w:r w:rsidRPr="00766988">
        <w:rPr>
          <w:rFonts w:ascii="Tahoma" w:eastAsia="Tahoma" w:hAnsi="Tahoma" w:cs="Tahoma"/>
          <w:spacing w:val="1"/>
          <w:w w:val="104"/>
          <w:position w:val="-1"/>
          <w:szCs w:val="17"/>
        </w:rPr>
        <w:t>e</w:t>
      </w:r>
      <w:r w:rsidRPr="00766988">
        <w:rPr>
          <w:rFonts w:ascii="Tahoma" w:eastAsia="Tahoma" w:hAnsi="Tahoma" w:cs="Tahoma"/>
          <w:position w:val="-1"/>
          <w:szCs w:val="17"/>
          <w:u w:val="single" w:color="000000"/>
        </w:rPr>
        <w:tab/>
      </w:r>
    </w:p>
    <w:p w:rsidR="00F14E9D" w:rsidRPr="00766988" w:rsidRDefault="00B74CB6" w:rsidP="00766988">
      <w:pPr>
        <w:tabs>
          <w:tab w:val="left" w:pos="3960"/>
        </w:tabs>
        <w:spacing w:before="37" w:line="200" w:lineRule="exact"/>
        <w:rPr>
          <w:rFonts w:ascii="Tahoma" w:eastAsia="Tahoma" w:hAnsi="Tahoma" w:cs="Tahoma"/>
          <w:szCs w:val="17"/>
        </w:rPr>
        <w:sectPr w:rsidR="00F14E9D" w:rsidRPr="00766988" w:rsidSect="00766988">
          <w:type w:val="continuous"/>
          <w:pgSz w:w="12240" w:h="15840"/>
          <w:pgMar w:top="540" w:right="990" w:bottom="280" w:left="460" w:header="720" w:footer="720" w:gutter="0"/>
          <w:cols w:num="2" w:space="720" w:equalWidth="0">
            <w:col w:w="6737" w:space="112"/>
            <w:col w:w="3941"/>
          </w:cols>
        </w:sectPr>
      </w:pPr>
      <w:r w:rsidRPr="00766988">
        <w:br w:type="column"/>
      </w:r>
      <w:r w:rsidRPr="00766988">
        <w:rPr>
          <w:rFonts w:ascii="Tahoma" w:eastAsia="Tahoma" w:hAnsi="Tahoma" w:cs="Tahoma"/>
          <w:spacing w:val="1"/>
          <w:w w:val="104"/>
          <w:position w:val="-1"/>
          <w:szCs w:val="17"/>
        </w:rPr>
        <w:t>Today</w:t>
      </w:r>
      <w:r w:rsidRPr="00766988">
        <w:rPr>
          <w:rFonts w:ascii="Tahoma" w:eastAsia="Tahoma" w:hAnsi="Tahoma" w:cs="Tahoma"/>
          <w:w w:val="104"/>
          <w:position w:val="-1"/>
          <w:szCs w:val="17"/>
        </w:rPr>
        <w:t>’s</w:t>
      </w:r>
      <w:r w:rsidRPr="00766988">
        <w:rPr>
          <w:rFonts w:ascii="Tahoma" w:eastAsia="Tahoma" w:hAnsi="Tahoma" w:cs="Tahoma"/>
          <w:spacing w:val="4"/>
          <w:position w:val="-1"/>
          <w:szCs w:val="17"/>
        </w:rPr>
        <w:t xml:space="preserve"> </w:t>
      </w:r>
      <w:r w:rsidRPr="00766988">
        <w:rPr>
          <w:rFonts w:ascii="Tahoma" w:eastAsia="Tahoma" w:hAnsi="Tahoma" w:cs="Tahoma"/>
          <w:spacing w:val="2"/>
          <w:w w:val="104"/>
          <w:position w:val="-1"/>
          <w:szCs w:val="17"/>
        </w:rPr>
        <w:t>D</w:t>
      </w:r>
      <w:r w:rsidRPr="00766988">
        <w:rPr>
          <w:rFonts w:ascii="Tahoma" w:eastAsia="Tahoma" w:hAnsi="Tahoma" w:cs="Tahoma"/>
          <w:spacing w:val="1"/>
          <w:w w:val="104"/>
          <w:position w:val="-1"/>
          <w:szCs w:val="17"/>
        </w:rPr>
        <w:t>ate</w:t>
      </w:r>
      <w:r w:rsidRPr="00766988">
        <w:rPr>
          <w:rFonts w:ascii="Tahoma" w:eastAsia="Tahoma" w:hAnsi="Tahoma" w:cs="Tahoma"/>
          <w:w w:val="104"/>
          <w:position w:val="-1"/>
          <w:szCs w:val="17"/>
          <w:u w:val="single" w:color="000000"/>
        </w:rPr>
        <w:t xml:space="preserve"> </w:t>
      </w:r>
      <w:r w:rsidRPr="00766988">
        <w:rPr>
          <w:rFonts w:ascii="Tahoma" w:eastAsia="Tahoma" w:hAnsi="Tahoma" w:cs="Tahoma"/>
          <w:position w:val="-1"/>
          <w:szCs w:val="17"/>
          <w:u w:val="single" w:color="000000"/>
        </w:rPr>
        <w:tab/>
      </w:r>
    </w:p>
    <w:p w:rsidR="00F14E9D" w:rsidRPr="00766988" w:rsidRDefault="00F14E9D">
      <w:pPr>
        <w:spacing w:line="200" w:lineRule="exact"/>
      </w:pPr>
    </w:p>
    <w:p w:rsidR="00F14E9D" w:rsidRPr="00766988" w:rsidRDefault="00F14E9D">
      <w:pPr>
        <w:spacing w:before="2" w:line="240" w:lineRule="exact"/>
        <w:sectPr w:rsidR="00F14E9D" w:rsidRPr="00766988">
          <w:type w:val="continuous"/>
          <w:pgSz w:w="12240" w:h="15840"/>
          <w:pgMar w:top="540" w:right="540" w:bottom="280" w:left="460" w:header="720" w:footer="720" w:gutter="0"/>
          <w:cols w:space="720"/>
        </w:sectPr>
      </w:pPr>
    </w:p>
    <w:p w:rsidR="00F14E9D" w:rsidRPr="00766988" w:rsidRDefault="00B74CB6" w:rsidP="00766988">
      <w:pPr>
        <w:tabs>
          <w:tab w:val="left" w:pos="6420"/>
        </w:tabs>
        <w:spacing w:before="33" w:line="220" w:lineRule="exact"/>
        <w:ind w:left="450" w:right="-50"/>
        <w:rPr>
          <w:rFonts w:ascii="Tahoma" w:eastAsia="Tahoma" w:hAnsi="Tahoma" w:cs="Tahoma"/>
          <w:szCs w:val="19"/>
        </w:rPr>
      </w:pPr>
      <w:r w:rsidRPr="00766988">
        <w:rPr>
          <w:rFonts w:ascii="Tahoma" w:eastAsia="Tahoma" w:hAnsi="Tahoma" w:cs="Tahoma"/>
          <w:spacing w:val="2"/>
          <w:w w:val="103"/>
          <w:position w:val="-1"/>
          <w:szCs w:val="19"/>
        </w:rPr>
        <w:t>You</w:t>
      </w:r>
      <w:r w:rsidRPr="00766988">
        <w:rPr>
          <w:rFonts w:ascii="Tahoma" w:eastAsia="Tahoma" w:hAnsi="Tahoma" w:cs="Tahoma"/>
          <w:w w:val="103"/>
          <w:position w:val="-1"/>
          <w:szCs w:val="19"/>
        </w:rPr>
        <w:t>r</w:t>
      </w:r>
      <w:r w:rsidRPr="00766988">
        <w:rPr>
          <w:rFonts w:ascii="Tahoma" w:eastAsia="Tahoma" w:hAnsi="Tahoma" w:cs="Tahoma"/>
          <w:spacing w:val="4"/>
          <w:position w:val="-1"/>
          <w:szCs w:val="19"/>
        </w:rPr>
        <w:t xml:space="preserve"> </w:t>
      </w:r>
      <w:r w:rsidRPr="00766988">
        <w:rPr>
          <w:rFonts w:ascii="Tahoma" w:eastAsia="Tahoma" w:hAnsi="Tahoma" w:cs="Tahoma"/>
          <w:spacing w:val="2"/>
          <w:w w:val="103"/>
          <w:position w:val="-1"/>
          <w:szCs w:val="19"/>
        </w:rPr>
        <w:t>e</w:t>
      </w:r>
      <w:r w:rsidRPr="00766988">
        <w:rPr>
          <w:rFonts w:ascii="Tahoma" w:eastAsia="Tahoma" w:hAnsi="Tahoma" w:cs="Tahoma"/>
          <w:spacing w:val="3"/>
          <w:w w:val="103"/>
          <w:position w:val="-1"/>
          <w:szCs w:val="19"/>
        </w:rPr>
        <w:t>m</w:t>
      </w:r>
      <w:r w:rsidRPr="00766988">
        <w:rPr>
          <w:rFonts w:ascii="Tahoma" w:eastAsia="Tahoma" w:hAnsi="Tahoma" w:cs="Tahoma"/>
          <w:spacing w:val="2"/>
          <w:w w:val="103"/>
          <w:position w:val="-1"/>
          <w:szCs w:val="19"/>
        </w:rPr>
        <w:t>a</w:t>
      </w:r>
      <w:r w:rsidRPr="00766988">
        <w:rPr>
          <w:rFonts w:ascii="Tahoma" w:eastAsia="Tahoma" w:hAnsi="Tahoma" w:cs="Tahoma"/>
          <w:spacing w:val="1"/>
          <w:w w:val="103"/>
          <w:position w:val="-1"/>
          <w:szCs w:val="19"/>
        </w:rPr>
        <w:t>il</w:t>
      </w:r>
      <w:r w:rsidRPr="00766988">
        <w:rPr>
          <w:rFonts w:ascii="Tahoma" w:eastAsia="Tahoma" w:hAnsi="Tahoma" w:cs="Tahoma"/>
          <w:spacing w:val="4"/>
          <w:position w:val="-1"/>
          <w:szCs w:val="19"/>
        </w:rPr>
        <w:t xml:space="preserve"> </w:t>
      </w:r>
      <w:r w:rsidRPr="00766988">
        <w:rPr>
          <w:rFonts w:ascii="Tahoma" w:eastAsia="Tahoma" w:hAnsi="Tahoma" w:cs="Tahoma"/>
          <w:w w:val="103"/>
          <w:position w:val="-1"/>
          <w:szCs w:val="19"/>
          <w:u w:val="single" w:color="000000"/>
        </w:rPr>
        <w:t xml:space="preserve"> </w:t>
      </w:r>
      <w:r w:rsidRPr="00766988">
        <w:rPr>
          <w:rFonts w:ascii="Tahoma" w:eastAsia="Tahoma" w:hAnsi="Tahoma" w:cs="Tahoma"/>
          <w:position w:val="-1"/>
          <w:szCs w:val="19"/>
          <w:u w:val="single" w:color="000000"/>
        </w:rPr>
        <w:tab/>
      </w:r>
    </w:p>
    <w:p w:rsidR="00F14E9D" w:rsidRPr="00766988" w:rsidRDefault="00B74CB6" w:rsidP="00766988">
      <w:pPr>
        <w:tabs>
          <w:tab w:val="left" w:pos="4230"/>
        </w:tabs>
        <w:spacing w:before="33" w:line="220" w:lineRule="exact"/>
        <w:rPr>
          <w:rFonts w:ascii="Tahoma" w:eastAsia="Tahoma" w:hAnsi="Tahoma" w:cs="Tahoma"/>
          <w:szCs w:val="19"/>
        </w:rPr>
        <w:sectPr w:rsidR="00F14E9D" w:rsidRPr="00766988" w:rsidSect="00766988">
          <w:type w:val="continuous"/>
          <w:pgSz w:w="12240" w:h="15840"/>
          <w:pgMar w:top="540" w:right="1080" w:bottom="280" w:left="460" w:header="720" w:footer="720" w:gutter="0"/>
          <w:cols w:num="2" w:space="720" w:equalWidth="0">
            <w:col w:w="6428" w:space="126"/>
            <w:col w:w="4146"/>
          </w:cols>
        </w:sectPr>
      </w:pPr>
      <w:r w:rsidRPr="00766988">
        <w:br w:type="column"/>
      </w:r>
      <w:r w:rsidRPr="00766988">
        <w:rPr>
          <w:rFonts w:ascii="Tahoma" w:eastAsia="Tahoma" w:hAnsi="Tahoma" w:cs="Tahoma"/>
          <w:spacing w:val="2"/>
          <w:w w:val="103"/>
          <w:position w:val="-1"/>
          <w:szCs w:val="19"/>
        </w:rPr>
        <w:t>Depa</w:t>
      </w:r>
      <w:r w:rsidRPr="00766988">
        <w:rPr>
          <w:rFonts w:ascii="Tahoma" w:eastAsia="Tahoma" w:hAnsi="Tahoma" w:cs="Tahoma"/>
          <w:spacing w:val="1"/>
          <w:w w:val="103"/>
          <w:position w:val="-1"/>
          <w:szCs w:val="19"/>
        </w:rPr>
        <w:t>rt</w:t>
      </w:r>
      <w:r w:rsidRPr="00766988">
        <w:rPr>
          <w:rFonts w:ascii="Tahoma" w:eastAsia="Tahoma" w:hAnsi="Tahoma" w:cs="Tahoma"/>
          <w:spacing w:val="3"/>
          <w:w w:val="103"/>
          <w:position w:val="-1"/>
          <w:szCs w:val="19"/>
        </w:rPr>
        <w:t>m</w:t>
      </w:r>
      <w:r w:rsidRPr="00766988">
        <w:rPr>
          <w:rFonts w:ascii="Tahoma" w:eastAsia="Tahoma" w:hAnsi="Tahoma" w:cs="Tahoma"/>
          <w:spacing w:val="2"/>
          <w:w w:val="103"/>
          <w:position w:val="-1"/>
          <w:szCs w:val="19"/>
        </w:rPr>
        <w:t>en</w:t>
      </w:r>
      <w:r w:rsidRPr="00766988">
        <w:rPr>
          <w:rFonts w:ascii="Tahoma" w:eastAsia="Tahoma" w:hAnsi="Tahoma" w:cs="Tahoma"/>
          <w:spacing w:val="1"/>
          <w:w w:val="103"/>
          <w:position w:val="-1"/>
          <w:szCs w:val="19"/>
        </w:rPr>
        <w:t>t</w:t>
      </w:r>
      <w:r w:rsidRPr="00766988">
        <w:rPr>
          <w:rFonts w:ascii="Tahoma" w:eastAsia="Tahoma" w:hAnsi="Tahoma" w:cs="Tahoma"/>
          <w:w w:val="103"/>
          <w:position w:val="-1"/>
          <w:szCs w:val="19"/>
          <w:u w:val="single" w:color="000000"/>
        </w:rPr>
        <w:t xml:space="preserve"> </w:t>
      </w:r>
      <w:r w:rsidRPr="00766988">
        <w:rPr>
          <w:rFonts w:ascii="Tahoma" w:eastAsia="Tahoma" w:hAnsi="Tahoma" w:cs="Tahoma"/>
          <w:position w:val="-1"/>
          <w:szCs w:val="19"/>
          <w:u w:val="single" w:color="000000"/>
        </w:rPr>
        <w:tab/>
      </w:r>
    </w:p>
    <w:p w:rsidR="00F14E9D" w:rsidRDefault="00F14E9D">
      <w:pPr>
        <w:spacing w:before="3" w:line="220" w:lineRule="exact"/>
        <w:rPr>
          <w:sz w:val="22"/>
          <w:szCs w:val="22"/>
        </w:rPr>
      </w:pPr>
    </w:p>
    <w:p w:rsidR="003530F1" w:rsidRDefault="00B74CB6" w:rsidP="00766988">
      <w:pPr>
        <w:spacing w:before="33"/>
        <w:ind w:left="450"/>
        <w:rPr>
          <w:rFonts w:ascii="Tahoma" w:eastAsia="Tahoma" w:hAnsi="Tahoma" w:cs="Tahoma"/>
          <w:w w:val="103"/>
          <w:sz w:val="19"/>
          <w:szCs w:val="19"/>
        </w:rPr>
      </w:pPr>
      <w:r>
        <w:rPr>
          <w:rFonts w:ascii="Tahoma" w:eastAsia="Tahoma" w:hAnsi="Tahoma" w:cs="Tahoma"/>
          <w:spacing w:val="2"/>
          <w:sz w:val="19"/>
          <w:szCs w:val="19"/>
        </w:rPr>
        <w:t>Me</w:t>
      </w:r>
      <w:r>
        <w:rPr>
          <w:rFonts w:ascii="Tahoma" w:eastAsia="Tahoma" w:hAnsi="Tahoma" w:cs="Tahoma"/>
          <w:spacing w:val="3"/>
          <w:sz w:val="19"/>
          <w:szCs w:val="19"/>
        </w:rPr>
        <w:t>m</w:t>
      </w:r>
      <w:r>
        <w:rPr>
          <w:rFonts w:ascii="Tahoma" w:eastAsia="Tahoma" w:hAnsi="Tahoma" w:cs="Tahoma"/>
          <w:spacing w:val="2"/>
          <w:sz w:val="19"/>
          <w:szCs w:val="19"/>
        </w:rPr>
        <w:t>be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w</w:t>
      </w:r>
      <w:r>
        <w:rPr>
          <w:rFonts w:ascii="Tahoma" w:eastAsia="Tahoma" w:hAnsi="Tahoma" w:cs="Tahoma"/>
          <w:spacing w:val="1"/>
          <w:sz w:val="19"/>
          <w:szCs w:val="19"/>
        </w:rPr>
        <w:t>il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ou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W</w:t>
      </w:r>
      <w:r>
        <w:rPr>
          <w:rFonts w:ascii="Tahoma" w:eastAsia="Tahoma" w:hAnsi="Tahoma" w:cs="Tahoma"/>
          <w:spacing w:val="2"/>
          <w:sz w:val="19"/>
          <w:szCs w:val="19"/>
        </w:rPr>
        <w:t>eek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 w:rsidR="00621D60">
        <w:rPr>
          <w:rFonts w:ascii="Tahoma" w:eastAsia="Tahoma" w:hAnsi="Tahoma" w:cs="Tahoma"/>
          <w:spacing w:val="2"/>
          <w:sz w:val="19"/>
          <w:szCs w:val="19"/>
        </w:rPr>
        <w:t>-</w:t>
      </w:r>
      <w:r>
        <w:rPr>
          <w:rFonts w:ascii="Tahoma" w:eastAsia="Tahoma" w:hAnsi="Tahoma" w:cs="Tahoma"/>
          <w:spacing w:val="2"/>
          <w:sz w:val="19"/>
          <w:szCs w:val="19"/>
        </w:rPr>
        <w:t>b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st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an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Mon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w w:val="103"/>
          <w:sz w:val="19"/>
          <w:szCs w:val="19"/>
        </w:rPr>
        <w:t>New</w:t>
      </w:r>
      <w:r>
        <w:rPr>
          <w:rFonts w:ascii="Tahoma" w:eastAsia="Tahoma" w:hAnsi="Tahoma" w:cs="Tahoma"/>
          <w:spacing w:val="1"/>
          <w:w w:val="103"/>
          <w:sz w:val="19"/>
          <w:szCs w:val="19"/>
        </w:rPr>
        <w:t>sl</w:t>
      </w:r>
      <w:r>
        <w:rPr>
          <w:rFonts w:ascii="Tahoma" w:eastAsia="Tahoma" w:hAnsi="Tahoma" w:cs="Tahoma"/>
          <w:spacing w:val="2"/>
          <w:w w:val="103"/>
          <w:sz w:val="19"/>
          <w:szCs w:val="19"/>
        </w:rPr>
        <w:t>e</w:t>
      </w:r>
      <w:r>
        <w:rPr>
          <w:rFonts w:ascii="Tahoma" w:eastAsia="Tahoma" w:hAnsi="Tahoma" w:cs="Tahoma"/>
          <w:spacing w:val="1"/>
          <w:w w:val="103"/>
          <w:sz w:val="19"/>
          <w:szCs w:val="19"/>
        </w:rPr>
        <w:t>tt</w:t>
      </w:r>
      <w:r>
        <w:rPr>
          <w:rFonts w:ascii="Tahoma" w:eastAsia="Tahoma" w:hAnsi="Tahoma" w:cs="Tahoma"/>
          <w:spacing w:val="2"/>
          <w:w w:val="103"/>
          <w:sz w:val="19"/>
          <w:szCs w:val="19"/>
        </w:rPr>
        <w:t>e</w:t>
      </w:r>
      <w:r>
        <w:rPr>
          <w:rFonts w:ascii="Tahoma" w:eastAsia="Tahoma" w:hAnsi="Tahoma" w:cs="Tahoma"/>
          <w:spacing w:val="1"/>
          <w:w w:val="103"/>
          <w:sz w:val="19"/>
          <w:szCs w:val="19"/>
        </w:rPr>
        <w:t>r</w:t>
      </w:r>
      <w:r>
        <w:rPr>
          <w:rFonts w:ascii="Tahoma" w:eastAsia="Tahoma" w:hAnsi="Tahoma" w:cs="Tahoma"/>
          <w:w w:val="103"/>
          <w:sz w:val="19"/>
          <w:szCs w:val="19"/>
        </w:rPr>
        <w:t>.</w:t>
      </w:r>
    </w:p>
    <w:p w:rsidR="00F14E9D" w:rsidRDefault="00F14E9D">
      <w:pPr>
        <w:spacing w:before="4" w:line="120" w:lineRule="exact"/>
        <w:rPr>
          <w:sz w:val="13"/>
          <w:szCs w:val="13"/>
        </w:rPr>
      </w:pPr>
    </w:p>
    <w:p w:rsidR="00B74CB6" w:rsidRPr="00C7513F" w:rsidRDefault="00B74CB6" w:rsidP="00FF057F">
      <w:pPr>
        <w:pStyle w:val="z-TopofForm"/>
        <w:jc w:val="left"/>
      </w:pPr>
      <w:r w:rsidRPr="00C7513F">
        <w:t>Top of Form</w:t>
      </w:r>
    </w:p>
    <w:p w:rsidR="00C7513F" w:rsidRDefault="00C7513F" w:rsidP="00C7513F">
      <w:pPr>
        <w:spacing w:before="10"/>
        <w:rPr>
          <w:rFonts w:eastAsia="Tahoma"/>
          <w:b/>
          <w:spacing w:val="1"/>
          <w:sz w:val="28"/>
          <w:szCs w:val="28"/>
        </w:rPr>
      </w:pPr>
      <w:r>
        <w:rPr>
          <w:rFonts w:eastAsia="Tahoma"/>
          <w:b/>
          <w:vanish/>
          <w:spacing w:val="1"/>
          <w:sz w:val="28"/>
          <w:szCs w:val="28"/>
        </w:rPr>
        <w:sym w:font="Wingdings" w:char="F06F"/>
      </w:r>
    </w:p>
    <w:p w:rsidR="00F14E9D" w:rsidRPr="00766988" w:rsidRDefault="00C7513F" w:rsidP="00C7513F">
      <w:pPr>
        <w:spacing w:before="3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1"/>
          <w:sz w:val="28"/>
          <w:szCs w:val="28"/>
        </w:rPr>
        <w:t xml:space="preserve">  </w:t>
      </w:r>
      <w:r>
        <w:rPr>
          <w:rFonts w:ascii="Tahoma" w:eastAsia="Tahoma" w:hAnsi="Tahoma" w:cs="Tahoma"/>
          <w:b/>
          <w:spacing w:val="1"/>
          <w:sz w:val="28"/>
          <w:szCs w:val="28"/>
        </w:rPr>
        <w:sym w:font="Wingdings" w:char="F06F"/>
      </w:r>
      <w:r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b/>
          <w:spacing w:val="1"/>
          <w:sz w:val="28"/>
          <w:szCs w:val="28"/>
        </w:rPr>
        <w:t>Teacher/Staf</w:t>
      </w:r>
      <w:r w:rsidR="00B74CB6" w:rsidRPr="00766988">
        <w:rPr>
          <w:rFonts w:ascii="Tahoma" w:eastAsia="Tahoma" w:hAnsi="Tahoma" w:cs="Tahoma"/>
          <w:b/>
          <w:sz w:val="28"/>
          <w:szCs w:val="28"/>
        </w:rPr>
        <w:t>f</w:t>
      </w:r>
      <w:r w:rsidR="00B74CB6" w:rsidRPr="00766988">
        <w:rPr>
          <w:rFonts w:ascii="Tahoma" w:eastAsia="Tahoma" w:hAnsi="Tahoma" w:cs="Tahoma"/>
          <w:b/>
          <w:spacing w:val="-13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sz w:val="28"/>
          <w:szCs w:val="28"/>
        </w:rPr>
        <w:t>–</w:t>
      </w:r>
      <w:r w:rsidR="00B74CB6" w:rsidRPr="00766988"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sz w:val="28"/>
          <w:szCs w:val="28"/>
        </w:rPr>
        <w:t>1</w:t>
      </w:r>
      <w:r w:rsidR="00B74CB6" w:rsidRPr="00766988"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spacing w:val="1"/>
          <w:sz w:val="28"/>
          <w:szCs w:val="28"/>
        </w:rPr>
        <w:t>membersh</w:t>
      </w:r>
      <w:r w:rsidR="00B74CB6" w:rsidRPr="00766988">
        <w:rPr>
          <w:rFonts w:ascii="Tahoma" w:eastAsia="Tahoma" w:hAnsi="Tahoma" w:cs="Tahoma"/>
          <w:sz w:val="28"/>
          <w:szCs w:val="28"/>
        </w:rPr>
        <w:t>i</w:t>
      </w:r>
      <w:r w:rsidR="00B74CB6" w:rsidRPr="00766988">
        <w:rPr>
          <w:rFonts w:ascii="Tahoma" w:eastAsia="Tahoma" w:hAnsi="Tahoma" w:cs="Tahoma"/>
          <w:spacing w:val="1"/>
          <w:sz w:val="28"/>
          <w:szCs w:val="28"/>
        </w:rPr>
        <w:t>p</w:t>
      </w:r>
      <w:r w:rsidR="00FF057F" w:rsidRPr="00766988">
        <w:rPr>
          <w:rFonts w:ascii="Tahoma" w:eastAsia="Tahoma" w:hAnsi="Tahoma" w:cs="Tahoma"/>
          <w:sz w:val="28"/>
          <w:szCs w:val="28"/>
        </w:rPr>
        <w:t xml:space="preserve">                   </w:t>
      </w:r>
      <w:r w:rsidR="00B74CB6" w:rsidRPr="00766988">
        <w:rPr>
          <w:rFonts w:ascii="Tahoma" w:eastAsia="Tahoma" w:hAnsi="Tahoma" w:cs="Tahoma"/>
          <w:sz w:val="28"/>
          <w:szCs w:val="28"/>
        </w:rPr>
        <w:t xml:space="preserve">                             </w:t>
      </w:r>
      <w:r w:rsidR="00766988">
        <w:rPr>
          <w:rFonts w:ascii="Tahoma" w:eastAsia="Tahoma" w:hAnsi="Tahoma" w:cs="Tahoma"/>
          <w:sz w:val="28"/>
          <w:szCs w:val="28"/>
        </w:rPr>
        <w:t xml:space="preserve"> </w:t>
      </w:r>
      <w:proofErr w:type="gramStart"/>
      <w:r w:rsidR="00146995" w:rsidRPr="00766988">
        <w:rPr>
          <w:rFonts w:ascii="Tahoma" w:eastAsia="Tahoma" w:hAnsi="Tahoma" w:cs="Tahoma"/>
          <w:b/>
          <w:sz w:val="28"/>
          <w:szCs w:val="28"/>
        </w:rPr>
        <w:t>$</w:t>
      </w:r>
      <w:r w:rsidR="00B74CB6" w:rsidRPr="00766988">
        <w:rPr>
          <w:rFonts w:ascii="Tahoma" w:eastAsia="Tahoma" w:hAnsi="Tahoma" w:cs="Tahoma"/>
          <w:b/>
          <w:spacing w:val="17"/>
          <w:sz w:val="28"/>
          <w:szCs w:val="28"/>
        </w:rPr>
        <w:t xml:space="preserve"> </w:t>
      </w:r>
      <w:r w:rsidR="00146995" w:rsidRPr="00766988">
        <w:rPr>
          <w:rFonts w:ascii="Tahoma" w:eastAsia="Tahoma" w:hAnsi="Tahoma" w:cs="Tahoma"/>
          <w:b/>
          <w:spacing w:val="17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b/>
          <w:spacing w:val="1"/>
          <w:sz w:val="28"/>
          <w:szCs w:val="28"/>
        </w:rPr>
        <w:t>10</w:t>
      </w:r>
      <w:r w:rsidR="00146995" w:rsidRPr="00766988">
        <w:rPr>
          <w:rFonts w:ascii="Tahoma" w:eastAsia="Tahoma" w:hAnsi="Tahoma" w:cs="Tahoma"/>
          <w:b/>
          <w:spacing w:val="1"/>
          <w:sz w:val="28"/>
          <w:szCs w:val="28"/>
        </w:rPr>
        <w:t>.00</w:t>
      </w:r>
      <w:proofErr w:type="gramEnd"/>
    </w:p>
    <w:p w:rsidR="00F14E9D" w:rsidRPr="00766988" w:rsidRDefault="00C7513F" w:rsidP="00C7513F">
      <w:pPr>
        <w:spacing w:line="320" w:lineRule="exact"/>
        <w:rPr>
          <w:rFonts w:ascii="Tahoma" w:eastAsia="Tahoma" w:hAnsi="Tahoma" w:cs="Tahoma"/>
          <w:sz w:val="28"/>
          <w:szCs w:val="28"/>
        </w:rPr>
      </w:pPr>
      <w:r w:rsidRPr="00766988"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 xml:space="preserve">  </w:t>
      </w:r>
      <w:r w:rsidRPr="00766988"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sym w:font="Wingdings" w:char="F06F"/>
      </w:r>
      <w:r w:rsidRPr="00766988"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Donatio</w:t>
      </w:r>
      <w:r w:rsidR="00B74CB6" w:rsidRPr="00766988">
        <w:rPr>
          <w:rFonts w:ascii="Tahoma" w:eastAsia="Tahoma" w:hAnsi="Tahoma" w:cs="Tahoma"/>
          <w:b/>
          <w:position w:val="-1"/>
          <w:sz w:val="28"/>
          <w:szCs w:val="28"/>
        </w:rPr>
        <w:t>n</w:t>
      </w:r>
      <w:r w:rsidR="00B74CB6" w:rsidRPr="00766988">
        <w:rPr>
          <w:rFonts w:ascii="Tahoma" w:eastAsia="Tahoma" w:hAnsi="Tahoma" w:cs="Tahoma"/>
          <w:b/>
          <w:spacing w:val="-12"/>
          <w:position w:val="-1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t</w:t>
      </w:r>
      <w:r w:rsidR="00B74CB6" w:rsidRPr="00766988">
        <w:rPr>
          <w:rFonts w:ascii="Tahoma" w:eastAsia="Tahoma" w:hAnsi="Tahoma" w:cs="Tahoma"/>
          <w:b/>
          <w:position w:val="-1"/>
          <w:sz w:val="28"/>
          <w:szCs w:val="28"/>
        </w:rPr>
        <w:t>o</w:t>
      </w:r>
      <w:r w:rsidR="00B74CB6" w:rsidRPr="00766988">
        <w:rPr>
          <w:rFonts w:ascii="Tahoma" w:eastAsia="Tahoma" w:hAnsi="Tahoma" w:cs="Tahoma"/>
          <w:b/>
          <w:spacing w:val="-2"/>
          <w:position w:val="-1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Laure</w:t>
      </w:r>
      <w:r w:rsidR="00B74CB6" w:rsidRPr="00766988">
        <w:rPr>
          <w:rFonts w:ascii="Tahoma" w:eastAsia="Tahoma" w:hAnsi="Tahoma" w:cs="Tahoma"/>
          <w:b/>
          <w:position w:val="-1"/>
          <w:sz w:val="28"/>
          <w:szCs w:val="28"/>
        </w:rPr>
        <w:t>l</w:t>
      </w:r>
      <w:r w:rsidR="00B74CB6" w:rsidRPr="00766988">
        <w:rPr>
          <w:rFonts w:ascii="Tahoma" w:eastAsia="Tahoma" w:hAnsi="Tahoma" w:cs="Tahoma"/>
          <w:b/>
          <w:spacing w:val="-8"/>
          <w:position w:val="-1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b/>
          <w:spacing w:val="1"/>
          <w:position w:val="-1"/>
          <w:sz w:val="28"/>
          <w:szCs w:val="28"/>
        </w:rPr>
        <w:t>Schmit</w:t>
      </w:r>
      <w:r w:rsidR="00B74CB6" w:rsidRPr="00766988">
        <w:rPr>
          <w:rFonts w:ascii="Tahoma" w:eastAsia="Tahoma" w:hAnsi="Tahoma" w:cs="Tahoma"/>
          <w:b/>
          <w:position w:val="-1"/>
          <w:sz w:val="28"/>
          <w:szCs w:val="28"/>
        </w:rPr>
        <w:t>t</w:t>
      </w:r>
    </w:p>
    <w:p w:rsidR="00F14E9D" w:rsidRPr="00766988" w:rsidRDefault="00C7513F" w:rsidP="00BA2A44">
      <w:pPr>
        <w:tabs>
          <w:tab w:val="left" w:pos="11020"/>
        </w:tabs>
        <w:spacing w:before="3"/>
        <w:rPr>
          <w:sz w:val="28"/>
          <w:szCs w:val="13"/>
        </w:rPr>
      </w:pPr>
      <w:r w:rsidRPr="00766988">
        <w:rPr>
          <w:rFonts w:ascii="Tahoma" w:eastAsia="Tahoma" w:hAnsi="Tahoma" w:cs="Tahoma"/>
          <w:b/>
          <w:spacing w:val="1"/>
          <w:w w:val="99"/>
          <w:sz w:val="28"/>
          <w:szCs w:val="28"/>
        </w:rPr>
        <w:t xml:space="preserve">      </w:t>
      </w:r>
      <w:r w:rsidR="00B74CB6" w:rsidRPr="00766988">
        <w:rPr>
          <w:rFonts w:ascii="Tahoma" w:eastAsia="Tahoma" w:hAnsi="Tahoma" w:cs="Tahoma"/>
          <w:b/>
          <w:spacing w:val="1"/>
          <w:w w:val="99"/>
          <w:sz w:val="28"/>
          <w:szCs w:val="28"/>
        </w:rPr>
        <w:t>Servic</w:t>
      </w:r>
      <w:r w:rsidR="00B74CB6" w:rsidRPr="00766988">
        <w:rPr>
          <w:rFonts w:ascii="Tahoma" w:eastAsia="Tahoma" w:hAnsi="Tahoma" w:cs="Tahoma"/>
          <w:b/>
          <w:w w:val="99"/>
          <w:sz w:val="28"/>
          <w:szCs w:val="28"/>
        </w:rPr>
        <w:t>e</w:t>
      </w:r>
      <w:r w:rsidR="00B74CB6" w:rsidRPr="00766988"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b/>
          <w:spacing w:val="1"/>
          <w:w w:val="99"/>
          <w:sz w:val="28"/>
          <w:szCs w:val="28"/>
        </w:rPr>
        <w:t>Scholarshi</w:t>
      </w:r>
      <w:r w:rsidR="00B74CB6" w:rsidRPr="00766988">
        <w:rPr>
          <w:rFonts w:ascii="Tahoma" w:eastAsia="Tahoma" w:hAnsi="Tahoma" w:cs="Tahoma"/>
          <w:b/>
          <w:w w:val="99"/>
          <w:sz w:val="28"/>
          <w:szCs w:val="28"/>
        </w:rPr>
        <w:t>p</w:t>
      </w:r>
      <w:r w:rsidR="00B74CB6" w:rsidRPr="00766988"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 w:rsidR="00B74CB6" w:rsidRPr="00766988">
        <w:rPr>
          <w:rFonts w:ascii="Tahoma" w:eastAsia="Tahoma" w:hAnsi="Tahoma" w:cs="Tahoma"/>
          <w:spacing w:val="1"/>
          <w:w w:val="103"/>
          <w:sz w:val="28"/>
          <w:szCs w:val="19"/>
        </w:rPr>
        <w:t>(</w:t>
      </w:r>
      <w:r w:rsidR="00B74CB6" w:rsidRPr="00766988">
        <w:rPr>
          <w:rFonts w:ascii="Tahoma" w:eastAsia="Tahoma" w:hAnsi="Tahoma" w:cs="Tahoma"/>
          <w:spacing w:val="2"/>
          <w:w w:val="103"/>
          <w:sz w:val="28"/>
          <w:szCs w:val="19"/>
        </w:rPr>
        <w:t>100</w:t>
      </w:r>
      <w:r w:rsidR="00B74CB6" w:rsidRPr="00766988">
        <w:rPr>
          <w:rFonts w:ascii="Tahoma" w:eastAsia="Tahoma" w:hAnsi="Tahoma" w:cs="Tahoma"/>
          <w:w w:val="103"/>
          <w:sz w:val="28"/>
          <w:szCs w:val="19"/>
        </w:rPr>
        <w:t>%</w:t>
      </w:r>
      <w:r w:rsidR="00B74CB6" w:rsidRPr="00766988">
        <w:rPr>
          <w:rFonts w:ascii="Tahoma" w:eastAsia="Tahoma" w:hAnsi="Tahoma" w:cs="Tahoma"/>
          <w:spacing w:val="6"/>
          <w:sz w:val="28"/>
          <w:szCs w:val="19"/>
        </w:rPr>
        <w:t xml:space="preserve"> </w:t>
      </w:r>
      <w:r w:rsidR="00B74CB6" w:rsidRPr="00766988">
        <w:rPr>
          <w:rFonts w:ascii="Tahoma" w:eastAsia="Tahoma" w:hAnsi="Tahoma" w:cs="Tahoma"/>
          <w:spacing w:val="1"/>
          <w:w w:val="103"/>
          <w:sz w:val="28"/>
          <w:szCs w:val="19"/>
        </w:rPr>
        <w:t>ta</w:t>
      </w:r>
      <w:r w:rsidR="00B74CB6" w:rsidRPr="00766988">
        <w:rPr>
          <w:rFonts w:ascii="Tahoma" w:eastAsia="Tahoma" w:hAnsi="Tahoma" w:cs="Tahoma"/>
          <w:w w:val="103"/>
          <w:sz w:val="28"/>
          <w:szCs w:val="19"/>
        </w:rPr>
        <w:t>x</w:t>
      </w:r>
      <w:r w:rsidR="00B74CB6" w:rsidRPr="00766988">
        <w:rPr>
          <w:rFonts w:ascii="Tahoma" w:eastAsia="Tahoma" w:hAnsi="Tahoma" w:cs="Tahoma"/>
          <w:spacing w:val="5"/>
          <w:sz w:val="28"/>
          <w:szCs w:val="19"/>
        </w:rPr>
        <w:t xml:space="preserve"> </w:t>
      </w:r>
      <w:proofErr w:type="gramStart"/>
      <w:r w:rsidR="00B74CB6" w:rsidRPr="00766988">
        <w:rPr>
          <w:rFonts w:ascii="Tahoma" w:eastAsia="Tahoma" w:hAnsi="Tahoma" w:cs="Tahoma"/>
          <w:spacing w:val="2"/>
          <w:w w:val="103"/>
          <w:sz w:val="28"/>
          <w:szCs w:val="19"/>
        </w:rPr>
        <w:t>dedu</w:t>
      </w:r>
      <w:r w:rsidR="00B74CB6" w:rsidRPr="00766988">
        <w:rPr>
          <w:rFonts w:ascii="Tahoma" w:eastAsia="Tahoma" w:hAnsi="Tahoma" w:cs="Tahoma"/>
          <w:spacing w:val="1"/>
          <w:w w:val="103"/>
          <w:sz w:val="28"/>
          <w:szCs w:val="19"/>
        </w:rPr>
        <w:t>cti</w:t>
      </w:r>
      <w:r w:rsidR="00B74CB6" w:rsidRPr="00766988">
        <w:rPr>
          <w:rFonts w:ascii="Tahoma" w:eastAsia="Tahoma" w:hAnsi="Tahoma" w:cs="Tahoma"/>
          <w:spacing w:val="2"/>
          <w:w w:val="103"/>
          <w:sz w:val="28"/>
          <w:szCs w:val="19"/>
        </w:rPr>
        <w:t>b</w:t>
      </w:r>
      <w:r w:rsidR="00B74CB6" w:rsidRPr="00766988">
        <w:rPr>
          <w:rFonts w:ascii="Tahoma" w:eastAsia="Tahoma" w:hAnsi="Tahoma" w:cs="Tahoma"/>
          <w:spacing w:val="1"/>
          <w:w w:val="103"/>
          <w:sz w:val="28"/>
          <w:szCs w:val="19"/>
        </w:rPr>
        <w:t>l</w:t>
      </w:r>
      <w:r w:rsidR="00B74CB6" w:rsidRPr="00766988">
        <w:rPr>
          <w:rFonts w:ascii="Tahoma" w:eastAsia="Tahoma" w:hAnsi="Tahoma" w:cs="Tahoma"/>
          <w:spacing w:val="2"/>
          <w:w w:val="103"/>
          <w:sz w:val="28"/>
          <w:szCs w:val="19"/>
        </w:rPr>
        <w:t>e</w:t>
      </w:r>
      <w:r w:rsidR="00B74CB6" w:rsidRPr="00766988">
        <w:rPr>
          <w:rFonts w:ascii="Tahoma" w:eastAsia="Tahoma" w:hAnsi="Tahoma" w:cs="Tahoma"/>
          <w:w w:val="103"/>
          <w:sz w:val="28"/>
          <w:szCs w:val="19"/>
        </w:rPr>
        <w:t>)</w:t>
      </w:r>
      <w:r w:rsidR="00B74CB6" w:rsidRPr="00766988">
        <w:rPr>
          <w:rFonts w:ascii="Tahoma" w:eastAsia="Tahoma" w:hAnsi="Tahoma" w:cs="Tahoma"/>
          <w:sz w:val="28"/>
          <w:szCs w:val="19"/>
        </w:rPr>
        <w:t xml:space="preserve">   </w:t>
      </w:r>
      <w:proofErr w:type="gramEnd"/>
      <w:r w:rsidR="00B74CB6" w:rsidRPr="00766988">
        <w:rPr>
          <w:rFonts w:ascii="Tahoma" w:eastAsia="Tahoma" w:hAnsi="Tahoma" w:cs="Tahoma"/>
          <w:sz w:val="28"/>
          <w:szCs w:val="19"/>
        </w:rPr>
        <w:t xml:space="preserve">                          </w:t>
      </w:r>
      <w:r w:rsidR="00FF057F" w:rsidRPr="00766988">
        <w:rPr>
          <w:rFonts w:ascii="Tahoma" w:eastAsia="Tahoma" w:hAnsi="Tahoma" w:cs="Tahoma"/>
          <w:sz w:val="28"/>
          <w:szCs w:val="19"/>
        </w:rPr>
        <w:t xml:space="preserve"> </w:t>
      </w:r>
      <w:r w:rsidR="00BA2A44" w:rsidRPr="00766988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</w:rPr>
        <w:t>$</w:t>
      </w:r>
      <w:r w:rsidR="00BA2A44" w:rsidRPr="00766988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softHyphen/>
      </w:r>
      <w:r w:rsidR="00BA2A44" w:rsidRPr="00766988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softHyphen/>
      </w:r>
      <w:r w:rsidR="00BA2A44" w:rsidRPr="00766988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softHyphen/>
      </w:r>
      <w:r w:rsidR="00BA2A44" w:rsidRPr="00766988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softHyphen/>
      </w:r>
      <w:r w:rsidR="00BA2A44" w:rsidRPr="00766988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softHyphen/>
      </w:r>
      <w:r w:rsidR="003530F1" w:rsidRPr="00766988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t>______</w:t>
      </w:r>
      <w:r w:rsidR="00BA2A44" w:rsidRPr="00766988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t xml:space="preserve">             </w:t>
      </w:r>
    </w:p>
    <w:p w:rsidR="00F14E9D" w:rsidRPr="00766988" w:rsidRDefault="00F14E9D">
      <w:pPr>
        <w:spacing w:line="200" w:lineRule="exact"/>
        <w:rPr>
          <w:sz w:val="28"/>
        </w:rPr>
      </w:pPr>
    </w:p>
    <w:p w:rsidR="00F14E9D" w:rsidRDefault="00766988" w:rsidP="00766988">
      <w:pPr>
        <w:tabs>
          <w:tab w:val="left" w:pos="10960"/>
        </w:tabs>
        <w:spacing w:line="320" w:lineRule="exact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</w:rPr>
        <w:t xml:space="preserve">                                                                       </w:t>
      </w:r>
      <w:r w:rsidR="00B74CB6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</w:rPr>
        <w:t>TOTA</w:t>
      </w:r>
      <w:r w:rsidR="00B74CB6">
        <w:rPr>
          <w:rFonts w:ascii="Tahoma" w:eastAsia="Tahoma" w:hAnsi="Tahoma" w:cs="Tahoma"/>
          <w:b/>
          <w:w w:val="99"/>
          <w:position w:val="-2"/>
          <w:sz w:val="28"/>
          <w:szCs w:val="28"/>
        </w:rPr>
        <w:t>L</w:t>
      </w:r>
      <w:r w:rsidR="00B74CB6">
        <w:rPr>
          <w:rFonts w:ascii="Tahoma" w:eastAsia="Tahoma" w:hAnsi="Tahoma" w:cs="Tahoma"/>
          <w:b/>
          <w:spacing w:val="1"/>
          <w:position w:val="-2"/>
          <w:sz w:val="28"/>
          <w:szCs w:val="28"/>
        </w:rPr>
        <w:t xml:space="preserve"> </w:t>
      </w:r>
      <w:r w:rsidR="00B74CB6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</w:rPr>
        <w:t>E</w:t>
      </w:r>
      <w:r w:rsidR="00B74CB6">
        <w:rPr>
          <w:rFonts w:ascii="Tahoma" w:eastAsia="Tahoma" w:hAnsi="Tahoma" w:cs="Tahoma"/>
          <w:b/>
          <w:spacing w:val="2"/>
          <w:w w:val="99"/>
          <w:position w:val="-2"/>
          <w:sz w:val="28"/>
          <w:szCs w:val="28"/>
        </w:rPr>
        <w:t>N</w:t>
      </w:r>
      <w:r w:rsidR="00B74CB6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</w:rPr>
        <w:t>CLOSE</w:t>
      </w:r>
      <w:r w:rsidR="00B74CB6">
        <w:rPr>
          <w:rFonts w:ascii="Tahoma" w:eastAsia="Tahoma" w:hAnsi="Tahoma" w:cs="Tahoma"/>
          <w:b/>
          <w:w w:val="99"/>
          <w:position w:val="-2"/>
          <w:sz w:val="28"/>
          <w:szCs w:val="28"/>
        </w:rPr>
        <w:t>D</w:t>
      </w:r>
      <w:r w:rsidR="00B74CB6">
        <w:rPr>
          <w:rFonts w:ascii="Tahoma" w:eastAsia="Tahoma" w:hAnsi="Tahoma" w:cs="Tahoma"/>
          <w:b/>
          <w:position w:val="-2"/>
          <w:sz w:val="28"/>
          <w:szCs w:val="28"/>
        </w:rPr>
        <w:t xml:space="preserve">     </w:t>
      </w:r>
      <w:r w:rsidR="00FF057F">
        <w:rPr>
          <w:rFonts w:ascii="Tahoma" w:eastAsia="Tahoma" w:hAnsi="Tahoma" w:cs="Tahoma"/>
          <w:b/>
          <w:position w:val="-2"/>
          <w:sz w:val="28"/>
          <w:szCs w:val="28"/>
        </w:rPr>
        <w:t xml:space="preserve"> </w:t>
      </w:r>
      <w:r w:rsidR="00B74CB6" w:rsidRPr="00F74CC3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</w:rPr>
        <w:t>$</w:t>
      </w:r>
      <w:r w:rsidR="00B930A8" w:rsidRPr="00F74CC3">
        <w:rPr>
          <w:rFonts w:ascii="Tahoma" w:eastAsia="Tahoma" w:hAnsi="Tahoma" w:cs="Tahoma"/>
          <w:b/>
          <w:spacing w:val="1"/>
          <w:w w:val="99"/>
          <w:position w:val="-2"/>
          <w:sz w:val="28"/>
          <w:szCs w:val="28"/>
          <w:u w:val="single"/>
        </w:rPr>
        <w:t>______</w:t>
      </w:r>
      <w:r w:rsidR="00B74CB6" w:rsidRPr="00F74CC3">
        <w:rPr>
          <w:rFonts w:ascii="Tahoma" w:eastAsia="Tahoma" w:hAnsi="Tahoma" w:cs="Tahoma"/>
          <w:b/>
          <w:w w:val="99"/>
          <w:position w:val="-2"/>
          <w:sz w:val="28"/>
          <w:szCs w:val="28"/>
          <w:u w:val="thick" w:color="000000"/>
        </w:rPr>
        <w:t xml:space="preserve"> </w:t>
      </w:r>
    </w:p>
    <w:p w:rsidR="00B652AE" w:rsidRDefault="00B652AE" w:rsidP="009A7708">
      <w:pPr>
        <w:shd w:val="clear" w:color="auto" w:fill="FFFFFF"/>
        <w:spacing w:beforeLines="1" w:before="2" w:afterLines="1" w:after="2"/>
        <w:rPr>
          <w:rFonts w:ascii="AbadiMT" w:hAnsi="AbadiMT"/>
          <w:b/>
          <w:bCs/>
          <w:sz w:val="16"/>
          <w:szCs w:val="12"/>
        </w:rPr>
      </w:pPr>
    </w:p>
    <w:p w:rsidR="00C7513F" w:rsidRPr="00C7513F" w:rsidRDefault="00C7513F" w:rsidP="009A7708">
      <w:pPr>
        <w:shd w:val="clear" w:color="auto" w:fill="FFFFFF"/>
        <w:spacing w:beforeLines="1" w:before="2" w:afterLines="1" w:after="2"/>
        <w:rPr>
          <w:rFonts w:ascii="AbadiMT" w:hAnsi="AbadiMT"/>
          <w:b/>
          <w:bCs/>
          <w:sz w:val="16"/>
          <w:szCs w:val="12"/>
        </w:rPr>
      </w:pPr>
    </w:p>
    <w:p w:rsidR="00766988" w:rsidRDefault="005A68D1" w:rsidP="00766988">
      <w:pPr>
        <w:shd w:val="clear" w:color="auto" w:fill="FFFFFF"/>
        <w:spacing w:beforeLines="1" w:before="2" w:afterLines="1" w:after="2"/>
        <w:ind w:left="540" w:right="530"/>
        <w:rPr>
          <w:rFonts w:ascii="AbadiMT" w:hAnsi="AbadiMT"/>
          <w:b/>
          <w:bCs/>
          <w:sz w:val="16"/>
          <w:szCs w:val="12"/>
        </w:rPr>
      </w:pPr>
      <w:r>
        <w:rPr>
          <w:rFonts w:ascii="AbadiMT" w:hAnsi="AbadiMT"/>
          <w:b/>
          <w:bCs/>
          <w:sz w:val="16"/>
          <w:szCs w:val="12"/>
        </w:rPr>
        <w:sym w:font="Wingdings" w:char="F075"/>
      </w:r>
      <w:r w:rsidR="003530F1">
        <w:rPr>
          <w:rFonts w:ascii="AbadiMT" w:hAnsi="AbadiMT"/>
          <w:b/>
          <w:bCs/>
          <w:sz w:val="16"/>
          <w:szCs w:val="12"/>
        </w:rPr>
        <w:t xml:space="preserve"> </w:t>
      </w:r>
      <w:r w:rsidR="00C7513F" w:rsidRPr="00C7513F">
        <w:rPr>
          <w:rFonts w:ascii="AbadiMT" w:hAnsi="AbadiMT"/>
          <w:b/>
          <w:bCs/>
          <w:sz w:val="16"/>
          <w:szCs w:val="12"/>
        </w:rPr>
        <w:t xml:space="preserve">Thank you for supporting JCHS PTSA. It Takes All of Us! Volunteer - Visit </w:t>
      </w:r>
      <w:hyperlink r:id="rId6" w:history="1">
        <w:r w:rsidR="005756CD" w:rsidRPr="005756CD">
          <w:rPr>
            <w:rStyle w:val="Hyperlink"/>
            <w:rFonts w:ascii="AbadiMT" w:hAnsi="AbadiMT"/>
            <w:sz w:val="16"/>
            <w:szCs w:val="12"/>
          </w:rPr>
          <w:t>www.</w:t>
        </w:r>
        <w:r w:rsidR="00C7513F" w:rsidRPr="005756CD">
          <w:rPr>
            <w:rStyle w:val="Hyperlink"/>
            <w:rFonts w:ascii="AbadiMT" w:hAnsi="AbadiMT"/>
            <w:sz w:val="16"/>
            <w:szCs w:val="12"/>
          </w:rPr>
          <w:t>JC</w:t>
        </w:r>
        <w:r w:rsidR="00C7513F" w:rsidRPr="005756CD">
          <w:rPr>
            <w:rStyle w:val="Hyperlink"/>
            <w:rFonts w:ascii="AbadiMT" w:hAnsi="AbadiMT"/>
            <w:sz w:val="16"/>
            <w:szCs w:val="12"/>
          </w:rPr>
          <w:t>H</w:t>
        </w:r>
        <w:r w:rsidR="00C7513F" w:rsidRPr="005756CD">
          <w:rPr>
            <w:rStyle w:val="Hyperlink"/>
            <w:rFonts w:ascii="AbadiMT" w:hAnsi="AbadiMT"/>
            <w:sz w:val="16"/>
            <w:szCs w:val="12"/>
          </w:rPr>
          <w:t>SPTSA.co</w:t>
        </w:r>
        <w:r w:rsidR="00C7513F" w:rsidRPr="005756CD">
          <w:rPr>
            <w:rStyle w:val="Hyperlink"/>
            <w:rFonts w:ascii="AbadiMT" w:hAnsi="AbadiMT"/>
            <w:sz w:val="16"/>
            <w:szCs w:val="12"/>
          </w:rPr>
          <w:t>m</w:t>
        </w:r>
      </w:hyperlink>
      <w:r w:rsidR="00C7513F" w:rsidRPr="00C7513F">
        <w:rPr>
          <w:rFonts w:ascii="AbadiMT" w:hAnsi="AbadiMT"/>
          <w:b/>
          <w:bCs/>
          <w:sz w:val="16"/>
          <w:szCs w:val="12"/>
        </w:rPr>
        <w:t xml:space="preserve"> for more information. Look for our PTSA E-blast and newsletter for important school news! All membe</w:t>
      </w:r>
      <w:r>
        <w:rPr>
          <w:rFonts w:ascii="AbadiMT" w:hAnsi="AbadiMT"/>
          <w:b/>
          <w:bCs/>
          <w:sz w:val="16"/>
          <w:szCs w:val="12"/>
        </w:rPr>
        <w:t>rs will be added to our mail</w:t>
      </w:r>
      <w:r w:rsidR="00C7513F" w:rsidRPr="00C7513F">
        <w:rPr>
          <w:rFonts w:ascii="AbadiMT" w:hAnsi="AbadiMT"/>
          <w:b/>
          <w:bCs/>
          <w:sz w:val="16"/>
          <w:szCs w:val="12"/>
        </w:rPr>
        <w:t xml:space="preserve">ing list. </w:t>
      </w:r>
      <w:r w:rsidR="00766988">
        <w:rPr>
          <w:rFonts w:ascii="AbadiMT" w:hAnsi="AbadiMT"/>
          <w:b/>
          <w:bCs/>
          <w:sz w:val="16"/>
          <w:szCs w:val="12"/>
        </w:rPr>
        <w:t xml:space="preserve"> </w:t>
      </w:r>
      <w:r w:rsidR="00166EAB" w:rsidRPr="00166EAB">
        <w:rPr>
          <w:rFonts w:ascii="AbadiMT" w:hAnsi="AbadiMT"/>
          <w:b/>
          <w:bCs/>
          <w:sz w:val="16"/>
          <w:szCs w:val="12"/>
        </w:rPr>
        <w:t>If you have any questions, contact VP</w:t>
      </w:r>
      <w:bookmarkStart w:id="0" w:name="_GoBack"/>
      <w:bookmarkEnd w:id="0"/>
      <w:r w:rsidR="00166EAB" w:rsidRPr="00166EAB">
        <w:rPr>
          <w:rFonts w:ascii="AbadiMT" w:hAnsi="AbadiMT"/>
          <w:b/>
          <w:bCs/>
          <w:sz w:val="16"/>
          <w:szCs w:val="12"/>
        </w:rPr>
        <w:t>s of Membership Marcia Gri</w:t>
      </w:r>
      <w:r w:rsidR="00766988">
        <w:rPr>
          <w:rFonts w:ascii="AbadiMT" w:hAnsi="AbadiMT"/>
          <w:b/>
          <w:bCs/>
          <w:sz w:val="16"/>
          <w:szCs w:val="12"/>
        </w:rPr>
        <w:t>msley or Sandy Garre</w:t>
      </w:r>
      <w:r w:rsidR="00F13F0B">
        <w:rPr>
          <w:rFonts w:ascii="AbadiMT" w:hAnsi="AbadiMT"/>
          <w:b/>
          <w:bCs/>
          <w:sz w:val="16"/>
          <w:szCs w:val="12"/>
        </w:rPr>
        <w:t>t</w:t>
      </w:r>
      <w:r w:rsidR="00766988">
        <w:rPr>
          <w:rFonts w:ascii="AbadiMT" w:hAnsi="AbadiMT"/>
          <w:b/>
          <w:bCs/>
          <w:sz w:val="16"/>
          <w:szCs w:val="12"/>
        </w:rPr>
        <w:t xml:space="preserve">t at </w:t>
      </w:r>
      <w:hyperlink r:id="rId7" w:history="1">
        <w:r w:rsidR="00766988" w:rsidRPr="00C50BFB">
          <w:rPr>
            <w:rStyle w:val="Hyperlink"/>
            <w:rFonts w:ascii="AbadiMT" w:hAnsi="AbadiMT"/>
            <w:b/>
            <w:bCs/>
            <w:sz w:val="16"/>
            <w:szCs w:val="12"/>
          </w:rPr>
          <w:t>membership@jchsptsa.com</w:t>
        </w:r>
      </w:hyperlink>
    </w:p>
    <w:p w:rsidR="00766988" w:rsidRDefault="00766988" w:rsidP="00766988">
      <w:pPr>
        <w:shd w:val="clear" w:color="auto" w:fill="FFFFFF"/>
        <w:spacing w:beforeLines="1" w:before="2" w:afterLines="1" w:after="2"/>
        <w:ind w:left="540" w:right="530"/>
        <w:rPr>
          <w:rFonts w:ascii="AbadiMT" w:hAnsi="AbadiMT"/>
          <w:b/>
          <w:bCs/>
          <w:sz w:val="16"/>
          <w:szCs w:val="12"/>
        </w:rPr>
      </w:pPr>
    </w:p>
    <w:p w:rsidR="00766988" w:rsidRDefault="00766988" w:rsidP="00766988">
      <w:pPr>
        <w:shd w:val="clear" w:color="auto" w:fill="FFFFFF"/>
        <w:spacing w:beforeLines="1" w:before="2" w:afterLines="1" w:after="2"/>
        <w:ind w:left="540" w:right="530"/>
        <w:rPr>
          <w:rFonts w:ascii="AbadiMT" w:hAnsi="AbadiMT"/>
          <w:b/>
          <w:bCs/>
          <w:sz w:val="16"/>
          <w:szCs w:val="12"/>
        </w:rPr>
      </w:pPr>
    </w:p>
    <w:p w:rsidR="00F14E9D" w:rsidRDefault="00F14E9D" w:rsidP="00766988">
      <w:pPr>
        <w:shd w:val="clear" w:color="auto" w:fill="FFFFFF"/>
        <w:spacing w:beforeLines="1" w:before="2" w:afterLines="1" w:after="2"/>
        <w:ind w:left="540" w:right="530"/>
        <w:sectPr w:rsidR="00F14E9D" w:rsidSect="00766988">
          <w:type w:val="continuous"/>
          <w:pgSz w:w="12240" w:h="15840"/>
          <w:pgMar w:top="540" w:right="900" w:bottom="280" w:left="460" w:header="720" w:footer="720" w:gutter="0"/>
          <w:cols w:space="720"/>
        </w:sectPr>
      </w:pPr>
    </w:p>
    <w:p w:rsidR="00B652AE" w:rsidRDefault="00B74CB6" w:rsidP="00766988">
      <w:pPr>
        <w:spacing w:before="37"/>
        <w:ind w:left="450"/>
        <w:rPr>
          <w:rFonts w:ascii="Tahoma" w:eastAsia="Tahoma" w:hAnsi="Tahoma" w:cs="Tahoma"/>
          <w:b/>
          <w:spacing w:val="1"/>
          <w:w w:val="104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17"/>
          <w:szCs w:val="17"/>
        </w:rPr>
        <w:t>F</w:t>
      </w:r>
      <w:r>
        <w:rPr>
          <w:rFonts w:ascii="Tahoma" w:eastAsia="Tahoma" w:hAnsi="Tahoma" w:cs="Tahoma"/>
          <w:b/>
          <w:spacing w:val="2"/>
          <w:sz w:val="17"/>
          <w:szCs w:val="17"/>
        </w:rPr>
        <w:t>o</w:t>
      </w:r>
      <w:r>
        <w:rPr>
          <w:rFonts w:ascii="Tahoma" w:eastAsia="Tahoma" w:hAnsi="Tahoma" w:cs="Tahoma"/>
          <w:b/>
          <w:sz w:val="17"/>
          <w:szCs w:val="17"/>
        </w:rPr>
        <w:t>r</w:t>
      </w:r>
      <w:r>
        <w:rPr>
          <w:rFonts w:ascii="Tahoma" w:eastAsia="Tahoma" w:hAnsi="Tahoma" w:cs="Tahoma"/>
          <w:b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2"/>
          <w:sz w:val="17"/>
          <w:szCs w:val="17"/>
        </w:rPr>
        <w:t>PTS</w:t>
      </w:r>
      <w:r>
        <w:rPr>
          <w:rFonts w:ascii="Tahoma" w:eastAsia="Tahoma" w:hAnsi="Tahoma" w:cs="Tahoma"/>
          <w:b/>
          <w:sz w:val="17"/>
          <w:szCs w:val="17"/>
        </w:rPr>
        <w:t>A</w:t>
      </w:r>
      <w:r>
        <w:rPr>
          <w:rFonts w:ascii="Tahoma" w:eastAsia="Tahoma" w:hAnsi="Tahoma" w:cs="Tahoma"/>
          <w:b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2"/>
          <w:sz w:val="17"/>
          <w:szCs w:val="17"/>
        </w:rPr>
        <w:t>u</w:t>
      </w:r>
      <w:r>
        <w:rPr>
          <w:rFonts w:ascii="Tahoma" w:eastAsia="Tahoma" w:hAnsi="Tahoma" w:cs="Tahoma"/>
          <w:b/>
          <w:spacing w:val="1"/>
          <w:sz w:val="17"/>
          <w:szCs w:val="17"/>
        </w:rPr>
        <w:t>s</w:t>
      </w:r>
      <w:r>
        <w:rPr>
          <w:rFonts w:ascii="Tahoma" w:eastAsia="Tahoma" w:hAnsi="Tahoma" w:cs="Tahoma"/>
          <w:b/>
          <w:sz w:val="17"/>
          <w:szCs w:val="17"/>
        </w:rPr>
        <w:t>e</w:t>
      </w:r>
      <w:r>
        <w:rPr>
          <w:rFonts w:ascii="Tahoma" w:eastAsia="Tahoma" w:hAnsi="Tahoma" w:cs="Tahoma"/>
          <w:b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spacing w:val="2"/>
          <w:w w:val="104"/>
          <w:sz w:val="17"/>
          <w:szCs w:val="17"/>
        </w:rPr>
        <w:t>on</w:t>
      </w:r>
      <w:r>
        <w:rPr>
          <w:rFonts w:ascii="Tahoma" w:eastAsia="Tahoma" w:hAnsi="Tahoma" w:cs="Tahoma"/>
          <w:b/>
          <w:spacing w:val="1"/>
          <w:w w:val="104"/>
          <w:sz w:val="17"/>
          <w:szCs w:val="17"/>
        </w:rPr>
        <w:t>ly:</w:t>
      </w:r>
    </w:p>
    <w:p w:rsidR="00F14E9D" w:rsidRDefault="00F14E9D">
      <w:pPr>
        <w:spacing w:before="37"/>
        <w:ind w:left="119"/>
        <w:rPr>
          <w:rFonts w:ascii="Tahoma" w:eastAsia="Tahoma" w:hAnsi="Tahoma" w:cs="Tahoma"/>
          <w:sz w:val="17"/>
          <w:szCs w:val="17"/>
        </w:rPr>
      </w:pPr>
    </w:p>
    <w:p w:rsidR="00F14E9D" w:rsidRDefault="00B74CB6" w:rsidP="00766988">
      <w:pPr>
        <w:tabs>
          <w:tab w:val="left" w:pos="2820"/>
        </w:tabs>
        <w:spacing w:before="11" w:line="200" w:lineRule="exact"/>
        <w:ind w:left="540" w:right="-47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A</w:t>
      </w:r>
      <w:r>
        <w:rPr>
          <w:rFonts w:ascii="Tahoma" w:eastAsia="Tahoma" w:hAnsi="Tahoma" w:cs="Tahoma"/>
          <w:spacing w:val="2"/>
          <w:w w:val="104"/>
          <w:position w:val="-1"/>
          <w:sz w:val="17"/>
          <w:szCs w:val="17"/>
        </w:rPr>
        <w:t>m</w:t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oun</w:t>
      </w:r>
      <w:r>
        <w:rPr>
          <w:rFonts w:ascii="Tahoma" w:eastAsia="Tahoma" w:hAnsi="Tahoma" w:cs="Tahoma"/>
          <w:w w:val="104"/>
          <w:position w:val="-1"/>
          <w:sz w:val="17"/>
          <w:szCs w:val="17"/>
        </w:rPr>
        <w:t>t</w:t>
      </w:r>
      <w:r>
        <w:rPr>
          <w:rFonts w:ascii="Tahoma" w:eastAsia="Tahoma" w:hAnsi="Tahoma" w:cs="Tahoma"/>
          <w:spacing w:val="4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Receive</w:t>
      </w:r>
      <w:r>
        <w:rPr>
          <w:rFonts w:ascii="Tahoma" w:eastAsia="Tahoma" w:hAnsi="Tahoma" w:cs="Tahoma"/>
          <w:w w:val="104"/>
          <w:position w:val="-1"/>
          <w:sz w:val="17"/>
          <w:szCs w:val="17"/>
        </w:rPr>
        <w:t>d</w:t>
      </w:r>
      <w:r>
        <w:rPr>
          <w:rFonts w:ascii="Tahoma" w:eastAsia="Tahoma" w:hAnsi="Tahoma" w:cs="Tahoma"/>
          <w:spacing w:val="4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w w:val="104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ab/>
      </w:r>
    </w:p>
    <w:p w:rsidR="00B652AE" w:rsidRDefault="00B74CB6">
      <w:pPr>
        <w:spacing w:before="13" w:line="240" w:lineRule="exact"/>
      </w:pPr>
      <w:r>
        <w:br w:type="column"/>
      </w:r>
    </w:p>
    <w:p w:rsidR="00F14E9D" w:rsidRDefault="00F14E9D">
      <w:pPr>
        <w:spacing w:before="13" w:line="240" w:lineRule="exact"/>
      </w:pPr>
    </w:p>
    <w:p w:rsidR="00F14E9D" w:rsidRDefault="00B74CB6">
      <w:pPr>
        <w:tabs>
          <w:tab w:val="left" w:pos="2420"/>
        </w:tabs>
        <w:spacing w:line="200" w:lineRule="exact"/>
        <w:ind w:right="-47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Chec</w:t>
      </w:r>
      <w:r>
        <w:rPr>
          <w:rFonts w:ascii="Tahoma" w:eastAsia="Tahoma" w:hAnsi="Tahoma" w:cs="Tahoma"/>
          <w:w w:val="104"/>
          <w:position w:val="-1"/>
          <w:sz w:val="17"/>
          <w:szCs w:val="17"/>
        </w:rPr>
        <w:t>k</w:t>
      </w:r>
      <w:r>
        <w:rPr>
          <w:rFonts w:ascii="Tahoma" w:eastAsia="Tahoma" w:hAnsi="Tahoma" w:cs="Tahoma"/>
          <w:spacing w:val="4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w w:val="104"/>
          <w:position w:val="-1"/>
          <w:sz w:val="17"/>
          <w:szCs w:val="17"/>
        </w:rPr>
        <w:t>#</w:t>
      </w:r>
      <w:r>
        <w:rPr>
          <w:rFonts w:ascii="Tahoma" w:eastAsia="Tahoma" w:hAnsi="Tahoma" w:cs="Tahoma"/>
          <w:w w:val="104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ab/>
      </w:r>
    </w:p>
    <w:p w:rsidR="00F14E9D" w:rsidRDefault="00B74CB6">
      <w:pPr>
        <w:spacing w:before="13" w:line="240" w:lineRule="exact"/>
      </w:pPr>
      <w:r>
        <w:br w:type="column"/>
      </w:r>
    </w:p>
    <w:p w:rsidR="00B652AE" w:rsidRDefault="00B652AE">
      <w:pPr>
        <w:tabs>
          <w:tab w:val="left" w:pos="3920"/>
        </w:tabs>
        <w:spacing w:line="200" w:lineRule="exact"/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</w:pPr>
    </w:p>
    <w:p w:rsidR="00F14E9D" w:rsidRDefault="00B74CB6" w:rsidP="00766988">
      <w:pPr>
        <w:tabs>
          <w:tab w:val="left" w:pos="3920"/>
        </w:tabs>
        <w:spacing w:line="200" w:lineRule="exact"/>
        <w:ind w:right="224"/>
        <w:rPr>
          <w:rFonts w:ascii="Tahoma" w:eastAsia="Tahoma" w:hAnsi="Tahoma" w:cs="Tahoma"/>
          <w:sz w:val="17"/>
          <w:szCs w:val="17"/>
        </w:rPr>
        <w:sectPr w:rsidR="00F14E9D">
          <w:type w:val="continuous"/>
          <w:pgSz w:w="12240" w:h="15840"/>
          <w:pgMar w:top="540" w:right="540" w:bottom="280" w:left="460" w:header="720" w:footer="720" w:gutter="0"/>
          <w:cols w:num="3" w:space="720" w:equalWidth="0">
            <w:col w:w="2837" w:space="900"/>
            <w:col w:w="2433" w:space="166"/>
            <w:col w:w="4904"/>
          </w:cols>
        </w:sectPr>
      </w:pP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and/o</w:t>
      </w:r>
      <w:r>
        <w:rPr>
          <w:rFonts w:ascii="Tahoma" w:eastAsia="Tahoma" w:hAnsi="Tahoma" w:cs="Tahoma"/>
          <w:w w:val="104"/>
          <w:position w:val="-1"/>
          <w:sz w:val="17"/>
          <w:szCs w:val="17"/>
        </w:rPr>
        <w:t>r</w:t>
      </w:r>
      <w:r>
        <w:rPr>
          <w:rFonts w:ascii="Tahoma" w:eastAsia="Tahoma" w:hAnsi="Tahoma" w:cs="Tahoma"/>
          <w:position w:val="-1"/>
          <w:sz w:val="17"/>
          <w:szCs w:val="17"/>
        </w:rPr>
        <w:t xml:space="preserve">    </w:t>
      </w:r>
      <w:r>
        <w:rPr>
          <w:rFonts w:ascii="Tahoma" w:eastAsia="Tahoma" w:hAnsi="Tahoma" w:cs="Tahoma"/>
          <w:spacing w:val="17"/>
          <w:position w:val="-1"/>
          <w:sz w:val="17"/>
          <w:szCs w:val="17"/>
        </w:rPr>
        <w:t xml:space="preserve"> </w:t>
      </w:r>
      <w:r w:rsidR="00766988">
        <w:rPr>
          <w:rFonts w:ascii="Tahoma" w:eastAsia="Tahoma" w:hAnsi="Tahoma" w:cs="Tahoma"/>
          <w:spacing w:val="17"/>
          <w:position w:val="-1"/>
          <w:sz w:val="17"/>
          <w:szCs w:val="17"/>
        </w:rPr>
        <w:t xml:space="preserve">      </w:t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Cas</w:t>
      </w:r>
      <w:r>
        <w:rPr>
          <w:rFonts w:ascii="Tahoma" w:eastAsia="Tahoma" w:hAnsi="Tahoma" w:cs="Tahoma"/>
          <w:w w:val="104"/>
          <w:position w:val="-1"/>
          <w:sz w:val="17"/>
          <w:szCs w:val="17"/>
        </w:rPr>
        <w:t>h</w:t>
      </w:r>
      <w:r>
        <w:rPr>
          <w:rFonts w:ascii="Tahoma" w:eastAsia="Tahoma" w:hAnsi="Tahoma" w:cs="Tahoma"/>
          <w:spacing w:val="5"/>
          <w:position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A</w:t>
      </w:r>
      <w:r>
        <w:rPr>
          <w:rFonts w:ascii="Tahoma" w:eastAsia="Tahoma" w:hAnsi="Tahoma" w:cs="Tahoma"/>
          <w:spacing w:val="2"/>
          <w:w w:val="104"/>
          <w:position w:val="-1"/>
          <w:sz w:val="17"/>
          <w:szCs w:val="17"/>
        </w:rPr>
        <w:t>m</w:t>
      </w:r>
      <w:r>
        <w:rPr>
          <w:rFonts w:ascii="Tahoma" w:eastAsia="Tahoma" w:hAnsi="Tahoma" w:cs="Tahoma"/>
          <w:spacing w:val="1"/>
          <w:w w:val="104"/>
          <w:position w:val="-1"/>
          <w:sz w:val="17"/>
          <w:szCs w:val="17"/>
        </w:rPr>
        <w:t>ount</w:t>
      </w:r>
      <w:r>
        <w:rPr>
          <w:rFonts w:ascii="Tahoma" w:eastAsia="Tahoma" w:hAnsi="Tahoma" w:cs="Tahoma"/>
          <w:w w:val="104"/>
          <w:position w:val="-1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7"/>
          <w:szCs w:val="17"/>
          <w:u w:val="single" w:color="000000"/>
        </w:rPr>
        <w:tab/>
      </w:r>
    </w:p>
    <w:p w:rsidR="00F14E9D" w:rsidRDefault="00F14E9D">
      <w:pPr>
        <w:spacing w:before="9" w:line="180" w:lineRule="exact"/>
        <w:rPr>
          <w:sz w:val="19"/>
          <w:szCs w:val="19"/>
        </w:rPr>
        <w:sectPr w:rsidR="00F14E9D">
          <w:type w:val="continuous"/>
          <w:pgSz w:w="12240" w:h="15840"/>
          <w:pgMar w:top="540" w:right="540" w:bottom="280" w:left="460" w:header="720" w:footer="720" w:gutter="0"/>
          <w:cols w:space="720"/>
        </w:sectPr>
      </w:pPr>
    </w:p>
    <w:p w:rsidR="00F14E9D" w:rsidRDefault="005756CD" w:rsidP="00766988">
      <w:pPr>
        <w:tabs>
          <w:tab w:val="left" w:pos="540"/>
          <w:tab w:val="left" w:pos="2140"/>
        </w:tabs>
        <w:spacing w:before="37"/>
        <w:ind w:left="540" w:right="-47"/>
        <w:rPr>
          <w:rFonts w:ascii="Tahoma" w:eastAsia="Tahoma" w:hAnsi="Tahoma" w:cs="Tahoma"/>
          <w:sz w:val="17"/>
          <w:szCs w:val="17"/>
        </w:rPr>
      </w:pPr>
      <w:r>
        <w:pict>
          <v:group id="_x0000_s1026" style="position:absolute;left:0;text-align:left;margin-left:27.5pt;margin-top:698.95pt;width:557.25pt;height:0;z-index:-251655168;mso-position-horizontal-relative:page;mso-position-vertical-relative:page" coordorigin="550,13980" coordsize="11146,0">
            <v:polyline id="_x0000_s1027" style="position:absolute" points="3300,83880,14446,83880" coordorigin="550,13980" coordsize="11146,0" filled="f" strokeweight=".54325mm">
              <v:path arrowok="t"/>
              <o:lock v:ext="edit" verticies="t"/>
            </v:polyline>
            <w10:wrap anchorx="page" anchory="page"/>
          </v:group>
        </w:pict>
      </w:r>
      <w:r w:rsidR="00B74CB6">
        <w:rPr>
          <w:rFonts w:ascii="Tahoma" w:eastAsia="Tahoma" w:hAnsi="Tahoma" w:cs="Tahoma"/>
          <w:spacing w:val="2"/>
          <w:w w:val="104"/>
          <w:sz w:val="17"/>
          <w:szCs w:val="17"/>
        </w:rPr>
        <w:t>D</w:t>
      </w:r>
      <w:r w:rsidR="00B74CB6">
        <w:rPr>
          <w:rFonts w:ascii="Tahoma" w:eastAsia="Tahoma" w:hAnsi="Tahoma" w:cs="Tahoma"/>
          <w:spacing w:val="1"/>
          <w:w w:val="104"/>
          <w:sz w:val="17"/>
          <w:szCs w:val="17"/>
        </w:rPr>
        <w:t>ate</w:t>
      </w:r>
      <w:r w:rsidR="00B74CB6">
        <w:rPr>
          <w:rFonts w:ascii="Tahoma" w:eastAsia="Tahoma" w:hAnsi="Tahoma" w:cs="Tahoma"/>
          <w:w w:val="104"/>
          <w:sz w:val="17"/>
          <w:szCs w:val="17"/>
          <w:u w:val="single" w:color="000000"/>
        </w:rPr>
        <w:t xml:space="preserve"> </w:t>
      </w:r>
      <w:r w:rsidR="00B74CB6">
        <w:rPr>
          <w:rFonts w:ascii="Tahoma" w:eastAsia="Tahoma" w:hAnsi="Tahoma" w:cs="Tahoma"/>
          <w:sz w:val="17"/>
          <w:szCs w:val="17"/>
          <w:u w:val="single" w:color="000000"/>
        </w:rPr>
        <w:tab/>
      </w:r>
    </w:p>
    <w:p w:rsidR="00F14E9D" w:rsidRDefault="00B74CB6">
      <w:pPr>
        <w:tabs>
          <w:tab w:val="left" w:pos="3060"/>
        </w:tabs>
        <w:spacing w:before="37"/>
        <w:rPr>
          <w:rFonts w:ascii="Tahoma" w:eastAsia="Tahoma" w:hAnsi="Tahoma" w:cs="Tahoma"/>
          <w:sz w:val="17"/>
          <w:szCs w:val="17"/>
        </w:rPr>
      </w:pPr>
      <w:r>
        <w:br w:type="column"/>
      </w:r>
      <w:r>
        <w:rPr>
          <w:rFonts w:ascii="Tahoma" w:eastAsia="Tahoma" w:hAnsi="Tahoma" w:cs="Tahoma"/>
          <w:spacing w:val="2"/>
          <w:w w:val="104"/>
          <w:sz w:val="17"/>
          <w:szCs w:val="17"/>
        </w:rPr>
        <w:t>R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eceive</w:t>
      </w:r>
      <w:r>
        <w:rPr>
          <w:rFonts w:ascii="Tahoma" w:eastAsia="Tahoma" w:hAnsi="Tahoma" w:cs="Tahoma"/>
          <w:w w:val="104"/>
          <w:sz w:val="17"/>
          <w:szCs w:val="17"/>
        </w:rPr>
        <w:t>d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B</w:t>
      </w:r>
      <w:r>
        <w:rPr>
          <w:rFonts w:ascii="Tahoma" w:eastAsia="Tahoma" w:hAnsi="Tahoma" w:cs="Tahoma"/>
          <w:w w:val="104"/>
          <w:sz w:val="17"/>
          <w:szCs w:val="17"/>
        </w:rPr>
        <w:t>y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w w:val="104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ab/>
      </w:r>
    </w:p>
    <w:sectPr w:rsidR="00F14E9D" w:rsidSect="00F14E9D">
      <w:type w:val="continuous"/>
      <w:pgSz w:w="12240" w:h="15840"/>
      <w:pgMar w:top="540" w:right="540" w:bottom="280" w:left="460" w:header="720" w:footer="720" w:gutter="0"/>
      <w:cols w:num="2" w:space="720" w:equalWidth="0">
        <w:col w:w="2160" w:space="1574"/>
        <w:col w:w="7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411B"/>
    <w:multiLevelType w:val="multilevel"/>
    <w:tmpl w:val="D60C41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A16633"/>
    <w:multiLevelType w:val="hybridMultilevel"/>
    <w:tmpl w:val="0CC2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9125F"/>
    <w:multiLevelType w:val="hybridMultilevel"/>
    <w:tmpl w:val="F3F8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F14E9D"/>
    <w:rsid w:val="00146995"/>
    <w:rsid w:val="00166EAB"/>
    <w:rsid w:val="003530F1"/>
    <w:rsid w:val="005756CD"/>
    <w:rsid w:val="005A68D1"/>
    <w:rsid w:val="00621D60"/>
    <w:rsid w:val="006A1DAB"/>
    <w:rsid w:val="00766988"/>
    <w:rsid w:val="00773D56"/>
    <w:rsid w:val="009A7708"/>
    <w:rsid w:val="00B652AE"/>
    <w:rsid w:val="00B74CB6"/>
    <w:rsid w:val="00B930A8"/>
    <w:rsid w:val="00BA2A44"/>
    <w:rsid w:val="00C7513F"/>
    <w:rsid w:val="00CB1B6B"/>
    <w:rsid w:val="00CF0059"/>
    <w:rsid w:val="00D24250"/>
    <w:rsid w:val="00DF152B"/>
    <w:rsid w:val="00E742D4"/>
    <w:rsid w:val="00F13F0B"/>
    <w:rsid w:val="00F14E9D"/>
    <w:rsid w:val="00F74CC3"/>
    <w:rsid w:val="00FF05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9EDE77"/>
  <w15:docId w15:val="{64CFCC18-0E0A-4593-8792-E48D8012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74CB6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4CB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4CB6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4CB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4CB6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7513F"/>
    <w:pPr>
      <w:ind w:left="720"/>
      <w:contextualSpacing/>
    </w:pPr>
  </w:style>
  <w:style w:type="paragraph" w:styleId="NormalWeb">
    <w:name w:val="Normal (Web)"/>
    <w:basedOn w:val="Normal"/>
    <w:uiPriority w:val="99"/>
    <w:rsid w:val="00C7513F"/>
    <w:pPr>
      <w:spacing w:beforeLines="1" w:afterLines="1"/>
    </w:pPr>
    <w:rPr>
      <w:rFonts w:ascii="Times" w:hAnsi="Times"/>
    </w:rPr>
  </w:style>
  <w:style w:type="character" w:styleId="FollowedHyperlink">
    <w:name w:val="FollowedHyperlink"/>
    <w:basedOn w:val="DefaultParagraphFont"/>
    <w:rsid w:val="007669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6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ship@jchspt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chspts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Denise</cp:lastModifiedBy>
  <cp:revision>4</cp:revision>
  <cp:lastPrinted>2015-07-31T18:28:00Z</cp:lastPrinted>
  <dcterms:created xsi:type="dcterms:W3CDTF">2017-07-05T22:47:00Z</dcterms:created>
  <dcterms:modified xsi:type="dcterms:W3CDTF">2017-07-09T19:57:00Z</dcterms:modified>
</cp:coreProperties>
</file>